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F9" w:rsidRPr="00A52E2A" w:rsidRDefault="006104F9" w:rsidP="006104F9">
      <w:pPr>
        <w:spacing w:line="276" w:lineRule="auto"/>
        <w:jc w:val="right"/>
        <w:rPr>
          <w:rFonts w:ascii="Times New Roman" w:hAnsi="Times New Roman" w:cs="Times New Roman"/>
          <w:iCs/>
        </w:rPr>
      </w:pPr>
      <w:r w:rsidRPr="00A52E2A">
        <w:rPr>
          <w:rFonts w:ascii="Times New Roman" w:hAnsi="Times New Roman" w:cs="Times New Roman"/>
          <w:iCs/>
        </w:rPr>
        <w:t>Załącznik nr 2</w:t>
      </w:r>
    </w:p>
    <w:p w:rsidR="006104F9" w:rsidRPr="00A52E2A" w:rsidRDefault="006104F9" w:rsidP="006104F9">
      <w:pPr>
        <w:spacing w:line="276" w:lineRule="auto"/>
        <w:ind w:left="7788"/>
        <w:jc w:val="right"/>
        <w:rPr>
          <w:rFonts w:ascii="Times New Roman" w:hAnsi="Times New Roman" w:cs="Times New Roman"/>
          <w:b/>
        </w:rPr>
      </w:pPr>
      <w:r w:rsidRPr="00A52E2A">
        <w:rPr>
          <w:rFonts w:ascii="Times New Roman" w:hAnsi="Times New Roman" w:cs="Times New Roman"/>
          <w:b/>
        </w:rPr>
        <w:t xml:space="preserve">        Zamawiający:</w:t>
      </w:r>
    </w:p>
    <w:p w:rsidR="006104F9" w:rsidRPr="00A52E2A" w:rsidRDefault="00A52E2A" w:rsidP="006104F9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A52E2A">
        <w:rPr>
          <w:rFonts w:ascii="Times New Roman" w:hAnsi="Times New Roman" w:cs="Times New Roman"/>
          <w:b/>
        </w:rPr>
        <w:t xml:space="preserve">Zarząd Dróg Powiatowych w Węgrowie </w:t>
      </w:r>
    </w:p>
    <w:p w:rsidR="00A52E2A" w:rsidRPr="00A52E2A" w:rsidRDefault="00A52E2A" w:rsidP="00A52E2A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A52E2A">
        <w:rPr>
          <w:rFonts w:ascii="Times New Roman" w:hAnsi="Times New Roman" w:cs="Times New Roman"/>
          <w:b/>
        </w:rPr>
        <w:t>ul. Piłsudskiego 23</w:t>
      </w:r>
    </w:p>
    <w:p w:rsidR="00A52E2A" w:rsidRPr="00A52E2A" w:rsidRDefault="00A52E2A" w:rsidP="00A52E2A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A52E2A">
        <w:rPr>
          <w:rFonts w:ascii="Times New Roman" w:hAnsi="Times New Roman" w:cs="Times New Roman"/>
          <w:b/>
        </w:rPr>
        <w:t xml:space="preserve">07-100 Węgrów </w:t>
      </w:r>
    </w:p>
    <w:p w:rsidR="006104F9" w:rsidRPr="006104F9" w:rsidRDefault="006104F9" w:rsidP="006104F9">
      <w:pPr>
        <w:spacing w:line="480" w:lineRule="auto"/>
        <w:rPr>
          <w:rFonts w:ascii="Times New Roman" w:hAnsi="Times New Roman" w:cs="Times New Roman"/>
          <w:b/>
          <w:sz w:val="21"/>
          <w:szCs w:val="21"/>
        </w:rPr>
      </w:pPr>
    </w:p>
    <w:p w:rsidR="006104F9" w:rsidRPr="006104F9" w:rsidRDefault="006104F9" w:rsidP="006104F9">
      <w:pPr>
        <w:spacing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6104F9">
        <w:rPr>
          <w:rFonts w:ascii="Times New Roman" w:hAnsi="Times New Roman" w:cs="Times New Roman"/>
          <w:b/>
          <w:sz w:val="21"/>
          <w:szCs w:val="21"/>
        </w:rPr>
        <w:t>Wykonawca:</w:t>
      </w:r>
    </w:p>
    <w:p w:rsidR="006104F9" w:rsidRPr="006104F9" w:rsidRDefault="00A52E2A" w:rsidP="006104F9">
      <w:pPr>
        <w:spacing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</w:t>
      </w:r>
    </w:p>
    <w:p w:rsidR="006104F9" w:rsidRPr="006104F9" w:rsidRDefault="006104F9" w:rsidP="006104F9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104F9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6104F9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104F9">
        <w:rPr>
          <w:rFonts w:ascii="Times New Roman" w:hAnsi="Times New Roman" w:cs="Times New Roman"/>
          <w:i/>
          <w:sz w:val="16"/>
          <w:szCs w:val="16"/>
        </w:rPr>
        <w:t>)</w:t>
      </w:r>
    </w:p>
    <w:p w:rsidR="006104F9" w:rsidRPr="006104F9" w:rsidRDefault="006104F9" w:rsidP="006104F9">
      <w:pPr>
        <w:spacing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6104F9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6104F9" w:rsidRPr="006104F9" w:rsidRDefault="006104F9" w:rsidP="006104F9">
      <w:pPr>
        <w:spacing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6104F9">
        <w:rPr>
          <w:rFonts w:ascii="Times New Roman" w:hAnsi="Times New Roman" w:cs="Times New Roman"/>
          <w:sz w:val="21"/>
          <w:szCs w:val="21"/>
        </w:rPr>
        <w:t>…………………………………………</w:t>
      </w:r>
    </w:p>
    <w:p w:rsidR="006104F9" w:rsidRPr="006104F9" w:rsidRDefault="006104F9" w:rsidP="006104F9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104F9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6104F9" w:rsidRDefault="006104F9" w:rsidP="006104F9">
      <w:pPr>
        <w:rPr>
          <w:rFonts w:ascii="Times New Roman" w:hAnsi="Times New Roman" w:cs="Times New Roman"/>
          <w:sz w:val="21"/>
          <w:szCs w:val="21"/>
        </w:rPr>
      </w:pPr>
    </w:p>
    <w:p w:rsidR="00A52E2A" w:rsidRPr="006104F9" w:rsidRDefault="00A52E2A" w:rsidP="006104F9">
      <w:pPr>
        <w:rPr>
          <w:rFonts w:ascii="Times New Roman" w:hAnsi="Times New Roman" w:cs="Times New Roman"/>
          <w:sz w:val="21"/>
          <w:szCs w:val="21"/>
        </w:rPr>
      </w:pPr>
    </w:p>
    <w:p w:rsidR="006104F9" w:rsidRPr="006104F9" w:rsidRDefault="006104F9" w:rsidP="006104F9">
      <w:pPr>
        <w:rPr>
          <w:rFonts w:ascii="Times New Roman" w:hAnsi="Times New Roman" w:cs="Times New Roman"/>
          <w:sz w:val="21"/>
          <w:szCs w:val="21"/>
        </w:rPr>
      </w:pPr>
    </w:p>
    <w:p w:rsidR="006104F9" w:rsidRPr="006104F9" w:rsidRDefault="006104F9" w:rsidP="006104F9">
      <w:pPr>
        <w:spacing w:after="12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6104F9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6104F9" w:rsidRPr="006104F9" w:rsidRDefault="006104F9" w:rsidP="006104F9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104F9">
        <w:rPr>
          <w:rFonts w:ascii="Times New Roman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6104F9" w:rsidRPr="006104F9" w:rsidRDefault="006104F9" w:rsidP="006104F9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104F9">
        <w:rPr>
          <w:rFonts w:ascii="Times New Roman" w:hAnsi="Times New Roman" w:cs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6104F9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6104F9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6104F9" w:rsidRPr="006104F9" w:rsidRDefault="006104F9" w:rsidP="006104F9">
      <w:pPr>
        <w:spacing w:before="120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104F9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  <w:r w:rsidRPr="006104F9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6104F9" w:rsidRPr="006104F9" w:rsidRDefault="006104F9" w:rsidP="006104F9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104F9" w:rsidRPr="00A52E2A" w:rsidRDefault="006104F9" w:rsidP="00A52E2A">
      <w:pPr>
        <w:spacing w:after="131" w:line="259" w:lineRule="auto"/>
        <w:jc w:val="both"/>
        <w:rPr>
          <w:rFonts w:ascii="Times New Roman" w:hAnsi="Times New Roman" w:cs="Times New Roman"/>
          <w:b/>
        </w:rPr>
      </w:pPr>
      <w:r w:rsidRPr="00F47E25">
        <w:rPr>
          <w:rFonts w:ascii="Times New Roman" w:hAnsi="Times New Roman" w:cs="Times New Roman"/>
        </w:rPr>
        <w:t xml:space="preserve">Na potrzeby postępowania o udzielenie zamówienia publicznego pn. </w:t>
      </w:r>
      <w:r w:rsidR="00A52E2A" w:rsidRPr="00A52E2A">
        <w:rPr>
          <w:rFonts w:ascii="Times New Roman" w:hAnsi="Times New Roman" w:cs="Times New Roman"/>
          <w:b/>
        </w:rPr>
        <w:t>Zakup doposażenia do Zarządu Dróg Powiatowych</w:t>
      </w:r>
      <w:r w:rsidR="00A52E2A">
        <w:rPr>
          <w:rFonts w:ascii="Times New Roman" w:hAnsi="Times New Roman" w:cs="Times New Roman"/>
          <w:b/>
        </w:rPr>
        <w:t xml:space="preserve"> </w:t>
      </w:r>
      <w:r w:rsidR="00A52E2A" w:rsidRPr="00A52E2A">
        <w:rPr>
          <w:rFonts w:ascii="Times New Roman" w:hAnsi="Times New Roman" w:cs="Times New Roman"/>
          <w:b/>
        </w:rPr>
        <w:t xml:space="preserve">w Węgrowie </w:t>
      </w:r>
      <w:r w:rsidRPr="00F47E25">
        <w:rPr>
          <w:rFonts w:ascii="Times New Roman" w:hAnsi="Times New Roman" w:cs="Times New Roman"/>
        </w:rPr>
        <w:t>prowadzonego przez Powiat Węgrowski</w:t>
      </w:r>
      <w:r w:rsidRPr="006104F9">
        <w:rPr>
          <w:rFonts w:ascii="Times New Roman" w:hAnsi="Times New Roman" w:cs="Times New Roman"/>
        </w:rPr>
        <w:t xml:space="preserve"> </w:t>
      </w:r>
      <w:r w:rsidRPr="006104F9">
        <w:rPr>
          <w:rFonts w:ascii="Times New Roman" w:hAnsi="Times New Roman" w:cs="Times New Roman"/>
          <w:i/>
        </w:rPr>
        <w:t xml:space="preserve"> </w:t>
      </w:r>
      <w:r w:rsidRPr="006104F9">
        <w:rPr>
          <w:rFonts w:ascii="Times New Roman" w:hAnsi="Times New Roman" w:cs="Times New Roman"/>
        </w:rPr>
        <w:t>oświadczam, co następuje:</w:t>
      </w:r>
    </w:p>
    <w:p w:rsidR="003C520F" w:rsidRPr="006104F9" w:rsidRDefault="003C520F" w:rsidP="006104F9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104F9" w:rsidRPr="006104F9" w:rsidRDefault="006104F9" w:rsidP="006104F9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104F9"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:rsidR="006104F9" w:rsidRPr="006104F9" w:rsidRDefault="006104F9" w:rsidP="006104F9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104F9" w:rsidRPr="006104F9" w:rsidRDefault="006104F9" w:rsidP="006104F9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104F9"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</w:t>
      </w:r>
      <w:r w:rsidR="00A52E2A">
        <w:rPr>
          <w:rFonts w:ascii="Times New Roman" w:hAnsi="Times New Roman" w:cs="Times New Roman"/>
          <w:sz w:val="21"/>
          <w:szCs w:val="21"/>
        </w:rPr>
        <w:t xml:space="preserve">awiającego w  Rozdziale 5 </w:t>
      </w:r>
      <w:r w:rsidR="00A156EC">
        <w:rPr>
          <w:rFonts w:ascii="Times New Roman" w:hAnsi="Times New Roman" w:cs="Times New Roman"/>
          <w:sz w:val="21"/>
          <w:szCs w:val="21"/>
        </w:rPr>
        <w:t xml:space="preserve">ust. </w:t>
      </w:r>
      <w:r w:rsidR="00A52E2A">
        <w:rPr>
          <w:rFonts w:ascii="Times New Roman" w:hAnsi="Times New Roman" w:cs="Times New Roman"/>
          <w:sz w:val="21"/>
          <w:szCs w:val="21"/>
        </w:rPr>
        <w:t>5.1.2</w:t>
      </w:r>
      <w:r w:rsidRPr="006104F9">
        <w:rPr>
          <w:rFonts w:ascii="Times New Roman" w:hAnsi="Times New Roman" w:cs="Times New Roman"/>
          <w:sz w:val="21"/>
          <w:szCs w:val="21"/>
        </w:rPr>
        <w:t>.</w:t>
      </w:r>
    </w:p>
    <w:p w:rsidR="006104F9" w:rsidRDefault="006104F9" w:rsidP="006104F9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52E2A" w:rsidRDefault="00A52E2A" w:rsidP="006104F9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52E2A" w:rsidRPr="006104F9" w:rsidRDefault="00A52E2A" w:rsidP="006104F9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104F9" w:rsidRPr="006104F9" w:rsidRDefault="006104F9" w:rsidP="006104F9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104F9" w:rsidRPr="006104F9" w:rsidRDefault="006104F9" w:rsidP="006104F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4F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104F9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104F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104F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6104F9" w:rsidRPr="006104F9" w:rsidRDefault="006104F9" w:rsidP="006104F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4F9">
        <w:rPr>
          <w:rFonts w:ascii="Times New Roman" w:hAnsi="Times New Roman" w:cs="Times New Roman"/>
          <w:sz w:val="20"/>
          <w:szCs w:val="20"/>
        </w:rPr>
        <w:tab/>
      </w:r>
      <w:r w:rsidRPr="006104F9">
        <w:rPr>
          <w:rFonts w:ascii="Times New Roman" w:hAnsi="Times New Roman" w:cs="Times New Roman"/>
          <w:sz w:val="20"/>
          <w:szCs w:val="20"/>
        </w:rPr>
        <w:tab/>
      </w:r>
      <w:r w:rsidRPr="006104F9">
        <w:rPr>
          <w:rFonts w:ascii="Times New Roman" w:hAnsi="Times New Roman" w:cs="Times New Roman"/>
          <w:sz w:val="20"/>
          <w:szCs w:val="20"/>
        </w:rPr>
        <w:tab/>
      </w:r>
      <w:r w:rsidRPr="006104F9">
        <w:rPr>
          <w:rFonts w:ascii="Times New Roman" w:hAnsi="Times New Roman" w:cs="Times New Roman"/>
          <w:sz w:val="20"/>
          <w:szCs w:val="20"/>
        </w:rPr>
        <w:tab/>
      </w:r>
      <w:r w:rsidRPr="006104F9">
        <w:rPr>
          <w:rFonts w:ascii="Times New Roman" w:hAnsi="Times New Roman" w:cs="Times New Roman"/>
          <w:sz w:val="20"/>
          <w:szCs w:val="20"/>
        </w:rPr>
        <w:tab/>
      </w:r>
      <w:r w:rsidRPr="006104F9">
        <w:rPr>
          <w:rFonts w:ascii="Times New Roman" w:hAnsi="Times New Roman" w:cs="Times New Roman"/>
          <w:sz w:val="20"/>
          <w:szCs w:val="20"/>
        </w:rPr>
        <w:tab/>
      </w:r>
      <w:r w:rsidRPr="006104F9">
        <w:rPr>
          <w:rFonts w:ascii="Times New Roman" w:hAnsi="Times New Roman" w:cs="Times New Roman"/>
          <w:sz w:val="20"/>
          <w:szCs w:val="20"/>
        </w:rPr>
        <w:tab/>
      </w:r>
    </w:p>
    <w:p w:rsidR="006104F9" w:rsidRPr="006104F9" w:rsidRDefault="006104F9" w:rsidP="006104F9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104F9" w:rsidRPr="006104F9" w:rsidRDefault="006104F9" w:rsidP="006104F9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104F9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6104F9" w:rsidRPr="006104F9" w:rsidRDefault="006104F9" w:rsidP="006104F9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04F9">
        <w:rPr>
          <w:rFonts w:ascii="Times New Roman" w:hAnsi="Times New Roman" w:cs="Times New Roman"/>
          <w:i/>
          <w:sz w:val="16"/>
          <w:szCs w:val="16"/>
        </w:rPr>
        <w:t xml:space="preserve">                             (podpis)</w:t>
      </w:r>
    </w:p>
    <w:p w:rsidR="006104F9" w:rsidRPr="006104F9" w:rsidRDefault="006104F9" w:rsidP="006104F9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104F9" w:rsidRPr="006104F9" w:rsidRDefault="006104F9" w:rsidP="006104F9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104F9">
        <w:rPr>
          <w:rFonts w:ascii="Times New Roman" w:hAnsi="Times New Roman" w:cs="Times New Roman"/>
          <w:b/>
          <w:sz w:val="21"/>
          <w:szCs w:val="21"/>
        </w:rPr>
        <w:lastRenderedPageBreak/>
        <w:t>INFORMACJA W ZWIĄZKU Z POLEGANIEM NA ZASOBACH INNYCH PODMIOTÓW</w:t>
      </w:r>
      <w:r w:rsidRPr="006104F9">
        <w:rPr>
          <w:rFonts w:ascii="Times New Roman" w:hAnsi="Times New Roman" w:cs="Times New Roman"/>
          <w:sz w:val="21"/>
          <w:szCs w:val="21"/>
        </w:rPr>
        <w:t xml:space="preserve">: </w:t>
      </w:r>
    </w:p>
    <w:p w:rsidR="006104F9" w:rsidRPr="006104F9" w:rsidRDefault="006104F9" w:rsidP="006104F9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104F9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</w:t>
      </w:r>
      <w:r w:rsidR="00A52E2A">
        <w:rPr>
          <w:rFonts w:ascii="Times New Roman" w:hAnsi="Times New Roman" w:cs="Times New Roman"/>
          <w:sz w:val="21"/>
          <w:szCs w:val="21"/>
        </w:rPr>
        <w:t>rzez zamawiającego w Rozdziale 5</w:t>
      </w:r>
      <w:r w:rsidRPr="006104F9">
        <w:rPr>
          <w:rFonts w:ascii="Times New Roman" w:hAnsi="Times New Roman" w:cs="Times New Roman"/>
          <w:sz w:val="21"/>
          <w:szCs w:val="21"/>
        </w:rPr>
        <w:t xml:space="preserve"> ust</w:t>
      </w:r>
      <w:r w:rsidR="00A156EC">
        <w:rPr>
          <w:rFonts w:ascii="Times New Roman" w:hAnsi="Times New Roman" w:cs="Times New Roman"/>
          <w:sz w:val="21"/>
          <w:szCs w:val="21"/>
        </w:rPr>
        <w:t>.</w:t>
      </w:r>
      <w:r w:rsidR="00A52E2A">
        <w:rPr>
          <w:rFonts w:ascii="Times New Roman" w:hAnsi="Times New Roman" w:cs="Times New Roman"/>
          <w:sz w:val="21"/>
          <w:szCs w:val="21"/>
        </w:rPr>
        <w:t xml:space="preserve"> 5.1.2</w:t>
      </w:r>
      <w:r w:rsidRPr="006104F9">
        <w:rPr>
          <w:rFonts w:ascii="Times New Roman" w:hAnsi="Times New Roman" w:cs="Times New Roman"/>
          <w:sz w:val="21"/>
          <w:szCs w:val="21"/>
        </w:rPr>
        <w:t>. polegam na zasobach następującego/</w:t>
      </w:r>
      <w:proofErr w:type="spellStart"/>
      <w:r w:rsidRPr="006104F9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6104F9">
        <w:rPr>
          <w:rFonts w:ascii="Times New Roman" w:hAnsi="Times New Roman" w:cs="Times New Roman"/>
          <w:sz w:val="21"/>
          <w:szCs w:val="21"/>
        </w:rPr>
        <w:t xml:space="preserve"> podmiotu/ów: ……………………………………………………………………….</w:t>
      </w:r>
    </w:p>
    <w:p w:rsidR="006104F9" w:rsidRPr="006104F9" w:rsidRDefault="006104F9" w:rsidP="006104F9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104F9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6104F9" w:rsidRPr="006104F9" w:rsidRDefault="006104F9" w:rsidP="006104F9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04F9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6104F9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6104F9" w:rsidRPr="006104F9" w:rsidRDefault="006104F9" w:rsidP="006104F9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104F9" w:rsidRPr="006104F9" w:rsidRDefault="006104F9" w:rsidP="006104F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04F9" w:rsidRPr="006104F9" w:rsidRDefault="006104F9" w:rsidP="006104F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4F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104F9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104F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104F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6104F9" w:rsidRPr="006104F9" w:rsidRDefault="006104F9" w:rsidP="006104F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04F9" w:rsidRPr="006104F9" w:rsidRDefault="006104F9" w:rsidP="006104F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4F9">
        <w:rPr>
          <w:rFonts w:ascii="Times New Roman" w:hAnsi="Times New Roman" w:cs="Times New Roman"/>
          <w:sz w:val="20"/>
          <w:szCs w:val="20"/>
        </w:rPr>
        <w:tab/>
      </w:r>
      <w:r w:rsidRPr="006104F9">
        <w:rPr>
          <w:rFonts w:ascii="Times New Roman" w:hAnsi="Times New Roman" w:cs="Times New Roman"/>
          <w:sz w:val="20"/>
          <w:szCs w:val="20"/>
        </w:rPr>
        <w:tab/>
      </w:r>
      <w:r w:rsidRPr="006104F9">
        <w:rPr>
          <w:rFonts w:ascii="Times New Roman" w:hAnsi="Times New Roman" w:cs="Times New Roman"/>
          <w:sz w:val="20"/>
          <w:szCs w:val="20"/>
        </w:rPr>
        <w:tab/>
      </w:r>
      <w:r w:rsidRPr="006104F9">
        <w:rPr>
          <w:rFonts w:ascii="Times New Roman" w:hAnsi="Times New Roman" w:cs="Times New Roman"/>
          <w:sz w:val="20"/>
          <w:szCs w:val="20"/>
        </w:rPr>
        <w:tab/>
      </w:r>
      <w:r w:rsidRPr="006104F9">
        <w:rPr>
          <w:rFonts w:ascii="Times New Roman" w:hAnsi="Times New Roman" w:cs="Times New Roman"/>
          <w:sz w:val="20"/>
          <w:szCs w:val="20"/>
        </w:rPr>
        <w:tab/>
      </w:r>
      <w:r w:rsidRPr="006104F9">
        <w:rPr>
          <w:rFonts w:ascii="Times New Roman" w:hAnsi="Times New Roman" w:cs="Times New Roman"/>
          <w:sz w:val="20"/>
          <w:szCs w:val="20"/>
        </w:rPr>
        <w:tab/>
      </w:r>
      <w:r w:rsidRPr="006104F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6104F9" w:rsidRPr="006104F9" w:rsidRDefault="006104F9" w:rsidP="006104F9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04F9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6104F9" w:rsidRPr="006104F9" w:rsidRDefault="006104F9" w:rsidP="006104F9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104F9" w:rsidRPr="006104F9" w:rsidRDefault="006104F9" w:rsidP="006104F9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104F9" w:rsidRPr="006104F9" w:rsidRDefault="006104F9" w:rsidP="006104F9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104F9" w:rsidRPr="006104F9" w:rsidRDefault="006104F9" w:rsidP="006104F9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104F9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6104F9" w:rsidRPr="006104F9" w:rsidRDefault="006104F9" w:rsidP="006104F9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104F9" w:rsidRPr="006104F9" w:rsidRDefault="006104F9" w:rsidP="006104F9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104F9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6104F9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104F9" w:rsidRPr="006104F9" w:rsidRDefault="006104F9" w:rsidP="006104F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04F9" w:rsidRPr="006104F9" w:rsidRDefault="006104F9" w:rsidP="006104F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4F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104F9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104F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104F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6104F9" w:rsidRPr="006104F9" w:rsidRDefault="006104F9" w:rsidP="006104F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04F9" w:rsidRPr="006104F9" w:rsidRDefault="006104F9" w:rsidP="006104F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4F9">
        <w:rPr>
          <w:rFonts w:ascii="Times New Roman" w:hAnsi="Times New Roman" w:cs="Times New Roman"/>
          <w:sz w:val="20"/>
          <w:szCs w:val="20"/>
        </w:rPr>
        <w:tab/>
      </w:r>
      <w:r w:rsidRPr="006104F9">
        <w:rPr>
          <w:rFonts w:ascii="Times New Roman" w:hAnsi="Times New Roman" w:cs="Times New Roman"/>
          <w:sz w:val="20"/>
          <w:szCs w:val="20"/>
        </w:rPr>
        <w:tab/>
      </w:r>
      <w:r w:rsidRPr="006104F9">
        <w:rPr>
          <w:rFonts w:ascii="Times New Roman" w:hAnsi="Times New Roman" w:cs="Times New Roman"/>
          <w:sz w:val="20"/>
          <w:szCs w:val="20"/>
        </w:rPr>
        <w:tab/>
      </w:r>
      <w:r w:rsidRPr="006104F9">
        <w:rPr>
          <w:rFonts w:ascii="Times New Roman" w:hAnsi="Times New Roman" w:cs="Times New Roman"/>
          <w:sz w:val="20"/>
          <w:szCs w:val="20"/>
        </w:rPr>
        <w:tab/>
      </w:r>
      <w:r w:rsidRPr="006104F9">
        <w:rPr>
          <w:rFonts w:ascii="Times New Roman" w:hAnsi="Times New Roman" w:cs="Times New Roman"/>
          <w:sz w:val="20"/>
          <w:szCs w:val="20"/>
        </w:rPr>
        <w:tab/>
      </w:r>
      <w:r w:rsidRPr="006104F9">
        <w:rPr>
          <w:rFonts w:ascii="Times New Roman" w:hAnsi="Times New Roman" w:cs="Times New Roman"/>
          <w:sz w:val="20"/>
          <w:szCs w:val="20"/>
        </w:rPr>
        <w:tab/>
      </w:r>
      <w:r w:rsidRPr="006104F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6104F9" w:rsidRPr="006104F9" w:rsidRDefault="006104F9" w:rsidP="006104F9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04F9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6104F9" w:rsidRPr="006104F9" w:rsidRDefault="006104F9" w:rsidP="006104F9">
      <w:pPr>
        <w:spacing w:line="276" w:lineRule="auto"/>
        <w:jc w:val="right"/>
        <w:rPr>
          <w:rFonts w:ascii="Times New Roman" w:hAnsi="Times New Roman" w:cs="Times New Roman"/>
          <w:iCs/>
          <w:szCs w:val="22"/>
        </w:rPr>
      </w:pPr>
    </w:p>
    <w:p w:rsidR="006104F9" w:rsidRPr="006104F9" w:rsidRDefault="006104F9" w:rsidP="006104F9">
      <w:pPr>
        <w:spacing w:line="276" w:lineRule="auto"/>
        <w:jc w:val="right"/>
        <w:rPr>
          <w:rFonts w:ascii="Times New Roman" w:hAnsi="Times New Roman" w:cs="Times New Roman"/>
          <w:iCs/>
          <w:szCs w:val="22"/>
        </w:rPr>
      </w:pPr>
    </w:p>
    <w:p w:rsidR="006104F9" w:rsidRPr="006104F9" w:rsidRDefault="006104F9" w:rsidP="006104F9">
      <w:pPr>
        <w:spacing w:line="276" w:lineRule="auto"/>
        <w:jc w:val="right"/>
        <w:rPr>
          <w:rFonts w:ascii="Times New Roman" w:hAnsi="Times New Roman" w:cs="Times New Roman"/>
          <w:iCs/>
          <w:szCs w:val="22"/>
        </w:rPr>
      </w:pPr>
    </w:p>
    <w:p w:rsidR="006104F9" w:rsidRPr="006104F9" w:rsidRDefault="006104F9" w:rsidP="006104F9">
      <w:pPr>
        <w:spacing w:line="276" w:lineRule="auto"/>
        <w:jc w:val="right"/>
        <w:rPr>
          <w:rFonts w:ascii="Times New Roman" w:hAnsi="Times New Roman" w:cs="Times New Roman"/>
          <w:iCs/>
          <w:szCs w:val="22"/>
        </w:rPr>
      </w:pPr>
    </w:p>
    <w:p w:rsidR="006104F9" w:rsidRPr="006104F9" w:rsidRDefault="006104F9" w:rsidP="006104F9">
      <w:pPr>
        <w:spacing w:line="276" w:lineRule="auto"/>
        <w:jc w:val="right"/>
        <w:rPr>
          <w:rFonts w:ascii="Times New Roman" w:hAnsi="Times New Roman" w:cs="Times New Roman"/>
          <w:iCs/>
          <w:szCs w:val="22"/>
        </w:rPr>
      </w:pPr>
    </w:p>
    <w:p w:rsidR="006104F9" w:rsidRPr="006104F9" w:rsidRDefault="006104F9" w:rsidP="006104F9">
      <w:pPr>
        <w:spacing w:line="276" w:lineRule="auto"/>
        <w:jc w:val="right"/>
        <w:rPr>
          <w:rFonts w:ascii="Times New Roman" w:hAnsi="Times New Roman" w:cs="Times New Roman"/>
          <w:iCs/>
          <w:szCs w:val="22"/>
        </w:rPr>
      </w:pPr>
    </w:p>
    <w:p w:rsidR="006104F9" w:rsidRDefault="006104F9" w:rsidP="006104F9">
      <w:pPr>
        <w:spacing w:line="276" w:lineRule="auto"/>
        <w:jc w:val="right"/>
        <w:rPr>
          <w:rFonts w:ascii="Times New Roman" w:hAnsi="Times New Roman" w:cs="Times New Roman"/>
          <w:iCs/>
          <w:szCs w:val="22"/>
        </w:rPr>
      </w:pPr>
    </w:p>
    <w:p w:rsidR="00A52E2A" w:rsidRPr="006104F9" w:rsidRDefault="00A52E2A" w:rsidP="006104F9">
      <w:pPr>
        <w:spacing w:line="276" w:lineRule="auto"/>
        <w:jc w:val="right"/>
        <w:rPr>
          <w:rFonts w:ascii="Times New Roman" w:hAnsi="Times New Roman" w:cs="Times New Roman"/>
          <w:iCs/>
          <w:szCs w:val="22"/>
        </w:rPr>
      </w:pPr>
    </w:p>
    <w:p w:rsidR="006104F9" w:rsidRPr="006104F9" w:rsidRDefault="006104F9" w:rsidP="006104F9">
      <w:pPr>
        <w:spacing w:line="276" w:lineRule="auto"/>
        <w:jc w:val="right"/>
        <w:rPr>
          <w:rFonts w:ascii="Times New Roman" w:hAnsi="Times New Roman" w:cs="Times New Roman"/>
          <w:iCs/>
          <w:szCs w:val="22"/>
        </w:rPr>
      </w:pPr>
    </w:p>
    <w:p w:rsidR="006104F9" w:rsidRDefault="006104F9" w:rsidP="006104F9">
      <w:pPr>
        <w:spacing w:line="276" w:lineRule="auto"/>
        <w:jc w:val="right"/>
        <w:rPr>
          <w:rFonts w:ascii="Times New Roman" w:hAnsi="Times New Roman" w:cs="Times New Roman"/>
          <w:iCs/>
          <w:szCs w:val="22"/>
        </w:rPr>
      </w:pPr>
    </w:p>
    <w:p w:rsidR="006104F9" w:rsidRPr="006104F9" w:rsidRDefault="006104F9" w:rsidP="006104F9">
      <w:pPr>
        <w:spacing w:line="276" w:lineRule="auto"/>
        <w:jc w:val="right"/>
        <w:rPr>
          <w:rFonts w:ascii="Times New Roman" w:hAnsi="Times New Roman" w:cs="Times New Roman"/>
          <w:iCs/>
          <w:szCs w:val="22"/>
        </w:rPr>
      </w:pPr>
    </w:p>
    <w:p w:rsidR="006104F9" w:rsidRPr="006104F9" w:rsidRDefault="006104F9" w:rsidP="006104F9">
      <w:pPr>
        <w:spacing w:line="276" w:lineRule="auto"/>
        <w:jc w:val="right"/>
        <w:rPr>
          <w:rFonts w:ascii="Times New Roman" w:hAnsi="Times New Roman" w:cs="Times New Roman"/>
          <w:iCs/>
          <w:szCs w:val="22"/>
        </w:rPr>
      </w:pPr>
    </w:p>
    <w:p w:rsidR="006104F9" w:rsidRPr="006104F9" w:rsidRDefault="006104F9" w:rsidP="006104F9">
      <w:pPr>
        <w:spacing w:line="276" w:lineRule="auto"/>
        <w:jc w:val="right"/>
        <w:rPr>
          <w:rFonts w:ascii="Times New Roman" w:hAnsi="Times New Roman" w:cs="Times New Roman"/>
          <w:iCs/>
          <w:szCs w:val="22"/>
        </w:rPr>
      </w:pPr>
    </w:p>
    <w:p w:rsidR="006104F9" w:rsidRPr="006104F9" w:rsidRDefault="006104F9" w:rsidP="006104F9">
      <w:pPr>
        <w:spacing w:line="276" w:lineRule="auto"/>
        <w:jc w:val="right"/>
        <w:rPr>
          <w:rFonts w:ascii="Times New Roman" w:hAnsi="Times New Roman" w:cs="Times New Roman"/>
          <w:iCs/>
          <w:szCs w:val="22"/>
        </w:rPr>
      </w:pPr>
    </w:p>
    <w:p w:rsidR="006104F9" w:rsidRPr="006104F9" w:rsidRDefault="006104F9" w:rsidP="006104F9">
      <w:pPr>
        <w:spacing w:line="276" w:lineRule="auto"/>
        <w:jc w:val="right"/>
        <w:rPr>
          <w:rFonts w:ascii="Times New Roman" w:hAnsi="Times New Roman" w:cs="Times New Roman"/>
          <w:iCs/>
          <w:szCs w:val="22"/>
        </w:rPr>
      </w:pPr>
    </w:p>
    <w:p w:rsidR="006104F9" w:rsidRPr="00A52E2A" w:rsidRDefault="006104F9" w:rsidP="006104F9">
      <w:pPr>
        <w:spacing w:line="276" w:lineRule="auto"/>
        <w:jc w:val="right"/>
        <w:rPr>
          <w:rFonts w:ascii="Times New Roman" w:hAnsi="Times New Roman" w:cs="Times New Roman"/>
          <w:iCs/>
          <w:szCs w:val="22"/>
        </w:rPr>
      </w:pPr>
      <w:r w:rsidRPr="00A52E2A">
        <w:rPr>
          <w:rFonts w:ascii="Times New Roman" w:hAnsi="Times New Roman" w:cs="Times New Roman"/>
          <w:iCs/>
          <w:szCs w:val="22"/>
        </w:rPr>
        <w:lastRenderedPageBreak/>
        <w:t>Załącznik nr 3</w:t>
      </w:r>
    </w:p>
    <w:p w:rsidR="00A52E2A" w:rsidRPr="00A52E2A" w:rsidRDefault="006104F9" w:rsidP="00A52E2A">
      <w:pPr>
        <w:spacing w:line="276" w:lineRule="auto"/>
        <w:ind w:left="7788"/>
        <w:jc w:val="center"/>
        <w:rPr>
          <w:rFonts w:ascii="Times New Roman" w:hAnsi="Times New Roman" w:cs="Times New Roman"/>
          <w:b/>
        </w:rPr>
      </w:pPr>
      <w:r w:rsidRPr="006104F9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A52E2A" w:rsidRPr="00A52E2A">
        <w:rPr>
          <w:rFonts w:ascii="Times New Roman" w:hAnsi="Times New Roman" w:cs="Times New Roman"/>
          <w:b/>
        </w:rPr>
        <w:t>Zamawiający:</w:t>
      </w:r>
    </w:p>
    <w:p w:rsidR="00A52E2A" w:rsidRPr="00A52E2A" w:rsidRDefault="00A52E2A" w:rsidP="00A52E2A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A52E2A">
        <w:rPr>
          <w:rFonts w:ascii="Times New Roman" w:hAnsi="Times New Roman" w:cs="Times New Roman"/>
          <w:b/>
        </w:rPr>
        <w:t xml:space="preserve">Zarząd Dróg Powiatowych w Węgrowie </w:t>
      </w:r>
    </w:p>
    <w:p w:rsidR="00A52E2A" w:rsidRPr="00A52E2A" w:rsidRDefault="00A52E2A" w:rsidP="00A52E2A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A52E2A">
        <w:rPr>
          <w:rFonts w:ascii="Times New Roman" w:hAnsi="Times New Roman" w:cs="Times New Roman"/>
          <w:b/>
        </w:rPr>
        <w:t>ul. Piłsudskiego 23</w:t>
      </w:r>
    </w:p>
    <w:p w:rsidR="00A52E2A" w:rsidRPr="00A52E2A" w:rsidRDefault="00A52E2A" w:rsidP="00A52E2A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A52E2A">
        <w:rPr>
          <w:rFonts w:ascii="Times New Roman" w:hAnsi="Times New Roman" w:cs="Times New Roman"/>
          <w:b/>
        </w:rPr>
        <w:t xml:space="preserve">07-100 Węgrów </w:t>
      </w:r>
    </w:p>
    <w:p w:rsidR="006104F9" w:rsidRPr="006104F9" w:rsidRDefault="006104F9" w:rsidP="00A52E2A">
      <w:pPr>
        <w:ind w:left="780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104F9" w:rsidRPr="006104F9" w:rsidRDefault="006104F9" w:rsidP="006104F9">
      <w:pPr>
        <w:rPr>
          <w:rFonts w:ascii="Times New Roman" w:hAnsi="Times New Roman" w:cs="Times New Roman"/>
          <w:b/>
          <w:sz w:val="20"/>
          <w:szCs w:val="20"/>
        </w:rPr>
      </w:pPr>
      <w:r w:rsidRPr="006104F9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6104F9" w:rsidRPr="006104F9" w:rsidRDefault="006104F9" w:rsidP="006104F9">
      <w:pPr>
        <w:spacing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6104F9" w:rsidRPr="006104F9" w:rsidRDefault="006104F9" w:rsidP="006104F9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104F9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6104F9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104F9">
        <w:rPr>
          <w:rFonts w:ascii="Times New Roman" w:hAnsi="Times New Roman" w:cs="Times New Roman"/>
          <w:i/>
          <w:sz w:val="16"/>
          <w:szCs w:val="16"/>
        </w:rPr>
        <w:t>)</w:t>
      </w:r>
    </w:p>
    <w:p w:rsidR="006104F9" w:rsidRPr="006104F9" w:rsidRDefault="006104F9" w:rsidP="006104F9">
      <w:pPr>
        <w:rPr>
          <w:rFonts w:ascii="Times New Roman" w:hAnsi="Times New Roman" w:cs="Times New Roman"/>
          <w:sz w:val="20"/>
          <w:szCs w:val="20"/>
          <w:u w:val="single"/>
        </w:rPr>
      </w:pPr>
      <w:r w:rsidRPr="006104F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6104F9" w:rsidRPr="006104F9" w:rsidRDefault="006104F9" w:rsidP="006104F9">
      <w:pPr>
        <w:spacing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6104F9" w:rsidRPr="006104F9" w:rsidRDefault="006104F9" w:rsidP="006104F9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104F9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6104F9" w:rsidRPr="006104F9" w:rsidRDefault="006104F9" w:rsidP="006104F9">
      <w:pPr>
        <w:rPr>
          <w:rFonts w:ascii="Times New Roman" w:hAnsi="Times New Roman" w:cs="Times New Roman"/>
        </w:rPr>
      </w:pPr>
    </w:p>
    <w:p w:rsidR="006104F9" w:rsidRPr="006104F9" w:rsidRDefault="006104F9" w:rsidP="006104F9">
      <w:pPr>
        <w:rPr>
          <w:rFonts w:ascii="Times New Roman" w:hAnsi="Times New Roman" w:cs="Times New Roman"/>
        </w:rPr>
      </w:pPr>
    </w:p>
    <w:p w:rsidR="006104F9" w:rsidRPr="006104F9" w:rsidRDefault="006104F9" w:rsidP="006104F9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104F9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6104F9" w:rsidRPr="006104F9" w:rsidRDefault="006104F9" w:rsidP="006104F9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04F9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6104F9" w:rsidRPr="006104F9" w:rsidRDefault="006104F9" w:rsidP="006104F9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04F9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6104F9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6104F9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6104F9" w:rsidRPr="006104F9" w:rsidRDefault="006104F9" w:rsidP="006104F9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104F9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6104F9" w:rsidRPr="006104F9" w:rsidRDefault="006104F9" w:rsidP="006104F9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104F9" w:rsidRPr="006104F9" w:rsidRDefault="006104F9" w:rsidP="006104F9">
      <w:pPr>
        <w:spacing w:line="276" w:lineRule="auto"/>
        <w:jc w:val="both"/>
        <w:rPr>
          <w:rFonts w:ascii="Times New Roman" w:hAnsi="Times New Roman" w:cs="Times New Roman"/>
        </w:rPr>
      </w:pPr>
      <w:r w:rsidRPr="006104F9">
        <w:rPr>
          <w:rFonts w:ascii="Times New Roman" w:hAnsi="Times New Roman" w:cs="Times New Roman"/>
        </w:rPr>
        <w:t>Na potrzeby postępowania o udzielenie zamówienia publicznego</w:t>
      </w:r>
      <w:r w:rsidR="00A52E2A">
        <w:rPr>
          <w:rFonts w:ascii="Times New Roman" w:hAnsi="Times New Roman" w:cs="Times New Roman"/>
        </w:rPr>
        <w:t xml:space="preserve"> </w:t>
      </w:r>
      <w:r w:rsidRPr="00A52E2A">
        <w:rPr>
          <w:rFonts w:ascii="Times New Roman" w:eastAsia="Calibri" w:hAnsi="Times New Roman" w:cs="Times New Roman"/>
        </w:rPr>
        <w:t>pn.</w:t>
      </w:r>
      <w:r w:rsidRPr="006104F9">
        <w:rPr>
          <w:rFonts w:ascii="Times New Roman" w:eastAsia="Calibri" w:hAnsi="Times New Roman" w:cs="Times New Roman"/>
          <w:b/>
        </w:rPr>
        <w:t xml:space="preserve"> </w:t>
      </w:r>
      <w:r w:rsidR="00A52E2A" w:rsidRPr="00A52E2A">
        <w:rPr>
          <w:rFonts w:ascii="Times New Roman" w:hAnsi="Times New Roman" w:cs="Times New Roman"/>
          <w:b/>
        </w:rPr>
        <w:t>Zakup doposażenia do Zarządu Dróg Powiatowych</w:t>
      </w:r>
      <w:r w:rsidR="00A52E2A">
        <w:rPr>
          <w:rFonts w:ascii="Times New Roman" w:hAnsi="Times New Roman" w:cs="Times New Roman"/>
          <w:b/>
        </w:rPr>
        <w:t xml:space="preserve"> </w:t>
      </w:r>
      <w:r w:rsidR="00A52E2A" w:rsidRPr="00A52E2A">
        <w:rPr>
          <w:rFonts w:ascii="Times New Roman" w:hAnsi="Times New Roman" w:cs="Times New Roman"/>
          <w:b/>
        </w:rPr>
        <w:t>w Węgrowie</w:t>
      </w:r>
      <w:r w:rsidR="00A52E2A" w:rsidRPr="006104F9">
        <w:rPr>
          <w:rFonts w:ascii="Times New Roman" w:hAnsi="Times New Roman" w:cs="Times New Roman"/>
        </w:rPr>
        <w:t xml:space="preserve"> </w:t>
      </w:r>
      <w:r w:rsidRPr="006104F9">
        <w:rPr>
          <w:rFonts w:ascii="Times New Roman" w:hAnsi="Times New Roman" w:cs="Times New Roman"/>
        </w:rPr>
        <w:t>prowadzonego przez Powiat Węgrowski oświadczam, co następuje:</w:t>
      </w:r>
    </w:p>
    <w:p w:rsidR="006104F9" w:rsidRPr="006104F9" w:rsidRDefault="006104F9" w:rsidP="006104F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6104F9" w:rsidRPr="006104F9" w:rsidRDefault="006104F9" w:rsidP="006104F9">
      <w:pPr>
        <w:shd w:val="clear" w:color="auto" w:fill="BFBF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6104F9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6104F9" w:rsidRPr="006104F9" w:rsidRDefault="006104F9" w:rsidP="006104F9">
      <w:pPr>
        <w:spacing w:line="360" w:lineRule="auto"/>
        <w:jc w:val="both"/>
        <w:rPr>
          <w:rFonts w:ascii="Times New Roman" w:hAnsi="Times New Roman" w:cs="Times New Roman"/>
        </w:rPr>
      </w:pPr>
    </w:p>
    <w:p w:rsidR="006104F9" w:rsidRPr="006104F9" w:rsidRDefault="006104F9" w:rsidP="006104F9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6104F9">
        <w:rPr>
          <w:rFonts w:ascii="Times New Roman" w:hAnsi="Times New Roman" w:cs="Times New Roman"/>
          <w:szCs w:val="20"/>
        </w:rPr>
        <w:t xml:space="preserve">Oświadczam, że nie podlegam wykluczeniu z postępowania na podstawie </w:t>
      </w:r>
      <w:r w:rsidRPr="006104F9">
        <w:rPr>
          <w:rFonts w:ascii="Times New Roman" w:hAnsi="Times New Roman" w:cs="Times New Roman"/>
          <w:szCs w:val="20"/>
        </w:rPr>
        <w:br/>
        <w:t xml:space="preserve">art. 24 ust 1 </w:t>
      </w:r>
      <w:proofErr w:type="spellStart"/>
      <w:r w:rsidRPr="006104F9">
        <w:rPr>
          <w:rFonts w:ascii="Times New Roman" w:hAnsi="Times New Roman" w:cs="Times New Roman"/>
          <w:szCs w:val="20"/>
        </w:rPr>
        <w:t>pkt</w:t>
      </w:r>
      <w:proofErr w:type="spellEnd"/>
      <w:r w:rsidRPr="006104F9">
        <w:rPr>
          <w:rFonts w:ascii="Times New Roman" w:hAnsi="Times New Roman" w:cs="Times New Roman"/>
          <w:szCs w:val="20"/>
        </w:rPr>
        <w:t xml:space="preserve"> 12-23 ustawy </w:t>
      </w:r>
      <w:proofErr w:type="spellStart"/>
      <w:r w:rsidRPr="006104F9">
        <w:rPr>
          <w:rFonts w:ascii="Times New Roman" w:hAnsi="Times New Roman" w:cs="Times New Roman"/>
          <w:szCs w:val="20"/>
        </w:rPr>
        <w:t>Pzp</w:t>
      </w:r>
      <w:proofErr w:type="spellEnd"/>
      <w:r w:rsidRPr="006104F9">
        <w:rPr>
          <w:rFonts w:ascii="Times New Roman" w:hAnsi="Times New Roman" w:cs="Times New Roman"/>
          <w:szCs w:val="20"/>
        </w:rPr>
        <w:t>.</w:t>
      </w:r>
    </w:p>
    <w:p w:rsidR="006104F9" w:rsidRPr="006104F9" w:rsidRDefault="006104F9" w:rsidP="00610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6104F9">
        <w:rPr>
          <w:rFonts w:ascii="Times New Roman" w:hAnsi="Times New Roman" w:cs="Times New Roman"/>
          <w:szCs w:val="20"/>
        </w:rPr>
        <w:t xml:space="preserve">Oświadczam, że nie podlegam wykluczeniu z </w:t>
      </w:r>
      <w:r>
        <w:rPr>
          <w:rFonts w:ascii="Times New Roman" w:hAnsi="Times New Roman" w:cs="Times New Roman"/>
          <w:szCs w:val="20"/>
        </w:rPr>
        <w:t xml:space="preserve">postępowania na podstawie </w:t>
      </w:r>
      <w:r>
        <w:rPr>
          <w:rFonts w:ascii="Times New Roman" w:hAnsi="Times New Roman" w:cs="Times New Roman"/>
          <w:szCs w:val="20"/>
        </w:rPr>
        <w:br/>
      </w:r>
      <w:r w:rsidRPr="006104F9">
        <w:rPr>
          <w:rFonts w:ascii="Times New Roman" w:hAnsi="Times New Roman" w:cs="Times New Roman"/>
          <w:szCs w:val="20"/>
        </w:rPr>
        <w:t xml:space="preserve">art. 24 ust. 5 ustawy </w:t>
      </w:r>
      <w:proofErr w:type="spellStart"/>
      <w:r w:rsidRPr="006104F9">
        <w:rPr>
          <w:rFonts w:ascii="Times New Roman" w:hAnsi="Times New Roman" w:cs="Times New Roman"/>
          <w:szCs w:val="20"/>
        </w:rPr>
        <w:t>Pzp</w:t>
      </w:r>
      <w:proofErr w:type="spellEnd"/>
      <w:r w:rsidRPr="006104F9">
        <w:rPr>
          <w:rFonts w:ascii="Times New Roman" w:hAnsi="Times New Roman" w:cs="Times New Roman"/>
          <w:szCs w:val="20"/>
        </w:rPr>
        <w:t xml:space="preserve">  .</w:t>
      </w:r>
    </w:p>
    <w:p w:rsidR="006104F9" w:rsidRDefault="006104F9" w:rsidP="006104F9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2E2A" w:rsidRPr="006104F9" w:rsidRDefault="00A52E2A" w:rsidP="006104F9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104F9" w:rsidRPr="006104F9" w:rsidRDefault="006104F9" w:rsidP="006104F9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104F9" w:rsidRPr="006104F9" w:rsidRDefault="006104F9" w:rsidP="006104F9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104F9" w:rsidRPr="006104F9" w:rsidRDefault="006104F9" w:rsidP="006104F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4F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104F9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104F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104F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6104F9" w:rsidRPr="006104F9" w:rsidRDefault="006104F9" w:rsidP="006104F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04F9" w:rsidRPr="006104F9" w:rsidRDefault="006104F9" w:rsidP="006104F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04F9" w:rsidRPr="006104F9" w:rsidRDefault="006104F9" w:rsidP="006104F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4F9">
        <w:rPr>
          <w:rFonts w:ascii="Times New Roman" w:hAnsi="Times New Roman" w:cs="Times New Roman"/>
          <w:sz w:val="20"/>
          <w:szCs w:val="20"/>
        </w:rPr>
        <w:tab/>
      </w:r>
      <w:r w:rsidRPr="006104F9">
        <w:rPr>
          <w:rFonts w:ascii="Times New Roman" w:hAnsi="Times New Roman" w:cs="Times New Roman"/>
          <w:sz w:val="20"/>
          <w:szCs w:val="20"/>
        </w:rPr>
        <w:tab/>
      </w:r>
      <w:r w:rsidRPr="006104F9">
        <w:rPr>
          <w:rFonts w:ascii="Times New Roman" w:hAnsi="Times New Roman" w:cs="Times New Roman"/>
          <w:sz w:val="20"/>
          <w:szCs w:val="20"/>
        </w:rPr>
        <w:tab/>
      </w:r>
      <w:r w:rsidRPr="006104F9">
        <w:rPr>
          <w:rFonts w:ascii="Times New Roman" w:hAnsi="Times New Roman" w:cs="Times New Roman"/>
          <w:sz w:val="20"/>
          <w:szCs w:val="20"/>
        </w:rPr>
        <w:tab/>
      </w:r>
      <w:r w:rsidRPr="006104F9">
        <w:rPr>
          <w:rFonts w:ascii="Times New Roman" w:hAnsi="Times New Roman" w:cs="Times New Roman"/>
          <w:sz w:val="20"/>
          <w:szCs w:val="20"/>
        </w:rPr>
        <w:tab/>
      </w:r>
      <w:r w:rsidRPr="006104F9">
        <w:rPr>
          <w:rFonts w:ascii="Times New Roman" w:hAnsi="Times New Roman" w:cs="Times New Roman"/>
          <w:sz w:val="20"/>
          <w:szCs w:val="20"/>
        </w:rPr>
        <w:tab/>
      </w:r>
      <w:r w:rsidRPr="006104F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6104F9" w:rsidRPr="006104F9" w:rsidRDefault="006104F9" w:rsidP="006104F9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04F9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6104F9" w:rsidRPr="006104F9" w:rsidRDefault="006104F9" w:rsidP="006104F9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104F9" w:rsidRPr="006104F9" w:rsidRDefault="006104F9" w:rsidP="006104F9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104F9">
        <w:rPr>
          <w:rFonts w:ascii="Times New Roman" w:hAnsi="Times New Roman" w:cs="Times New Roman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6104F9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6104F9">
        <w:rPr>
          <w:rFonts w:ascii="Times New Roman" w:hAnsi="Times New Roman" w:cs="Times New Roman"/>
          <w:sz w:val="20"/>
          <w:szCs w:val="20"/>
        </w:rPr>
        <w:t xml:space="preserve"> </w:t>
      </w:r>
      <w:r w:rsidRPr="006104F9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6104F9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6104F9">
        <w:rPr>
          <w:rFonts w:ascii="Times New Roman" w:hAnsi="Times New Roman" w:cs="Times New Roman"/>
          <w:i/>
          <w:sz w:val="16"/>
          <w:szCs w:val="16"/>
        </w:rPr>
        <w:t>).</w:t>
      </w:r>
      <w:r w:rsidRPr="006104F9">
        <w:rPr>
          <w:rFonts w:ascii="Times New Roman" w:hAnsi="Times New Roman" w:cs="Times New Roman"/>
          <w:sz w:val="20"/>
          <w:szCs w:val="20"/>
        </w:rPr>
        <w:t xml:space="preserve"> </w:t>
      </w:r>
      <w:r w:rsidRPr="006104F9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6104F9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6104F9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6104F9" w:rsidRDefault="006104F9" w:rsidP="006104F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4F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</w:t>
      </w:r>
      <w:r>
        <w:rPr>
          <w:rFonts w:ascii="Times New Roman" w:hAnsi="Times New Roman" w:cs="Times New Roman"/>
          <w:sz w:val="20"/>
          <w:szCs w:val="20"/>
        </w:rPr>
        <w:t>....</w:t>
      </w:r>
      <w:r w:rsidRPr="006104F9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</w:p>
    <w:p w:rsidR="004C1898" w:rsidRPr="006104F9" w:rsidRDefault="004C1898" w:rsidP="006104F9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104F9" w:rsidRPr="006104F9" w:rsidRDefault="006104F9" w:rsidP="006104F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04F9" w:rsidRPr="006104F9" w:rsidRDefault="006104F9" w:rsidP="006104F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4F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104F9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6104F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6104F9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6104F9" w:rsidRPr="006104F9" w:rsidRDefault="006104F9" w:rsidP="006104F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04F9" w:rsidRPr="006104F9" w:rsidRDefault="006104F9" w:rsidP="006104F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4F9">
        <w:rPr>
          <w:rFonts w:ascii="Times New Roman" w:hAnsi="Times New Roman" w:cs="Times New Roman"/>
          <w:sz w:val="20"/>
          <w:szCs w:val="20"/>
        </w:rPr>
        <w:tab/>
      </w:r>
      <w:r w:rsidRPr="006104F9">
        <w:rPr>
          <w:rFonts w:ascii="Times New Roman" w:hAnsi="Times New Roman" w:cs="Times New Roman"/>
          <w:sz w:val="20"/>
          <w:szCs w:val="20"/>
        </w:rPr>
        <w:tab/>
      </w:r>
      <w:r w:rsidRPr="006104F9">
        <w:rPr>
          <w:rFonts w:ascii="Times New Roman" w:hAnsi="Times New Roman" w:cs="Times New Roman"/>
          <w:sz w:val="20"/>
          <w:szCs w:val="20"/>
        </w:rPr>
        <w:tab/>
      </w:r>
      <w:r w:rsidRPr="006104F9">
        <w:rPr>
          <w:rFonts w:ascii="Times New Roman" w:hAnsi="Times New Roman" w:cs="Times New Roman"/>
          <w:sz w:val="20"/>
          <w:szCs w:val="20"/>
        </w:rPr>
        <w:tab/>
      </w:r>
      <w:r w:rsidRPr="006104F9">
        <w:rPr>
          <w:rFonts w:ascii="Times New Roman" w:hAnsi="Times New Roman" w:cs="Times New Roman"/>
          <w:sz w:val="20"/>
          <w:szCs w:val="20"/>
        </w:rPr>
        <w:tab/>
      </w:r>
      <w:r w:rsidRPr="006104F9">
        <w:rPr>
          <w:rFonts w:ascii="Times New Roman" w:hAnsi="Times New Roman" w:cs="Times New Roman"/>
          <w:sz w:val="20"/>
          <w:szCs w:val="20"/>
        </w:rPr>
        <w:tab/>
      </w:r>
      <w:r w:rsidRPr="006104F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6104F9" w:rsidRPr="006104F9" w:rsidRDefault="006104F9" w:rsidP="006104F9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04F9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6104F9" w:rsidRPr="006104F9" w:rsidRDefault="006104F9" w:rsidP="006104F9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6104F9" w:rsidRPr="006104F9" w:rsidRDefault="006104F9" w:rsidP="006104F9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104F9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6104F9" w:rsidRPr="006104F9" w:rsidRDefault="006104F9" w:rsidP="006104F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104F9" w:rsidRPr="006104F9" w:rsidRDefault="006104F9" w:rsidP="006104F9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104F9">
        <w:rPr>
          <w:rFonts w:ascii="Times New Roman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6104F9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6104F9">
        <w:rPr>
          <w:rFonts w:ascii="Times New Roman" w:hAnsi="Times New Roman" w:cs="Times New Roman"/>
          <w:sz w:val="21"/>
          <w:szCs w:val="21"/>
        </w:rPr>
        <w:t xml:space="preserve"> zasoby powołuję się w niniejszym postępowaniu, tj.:</w:t>
      </w:r>
      <w:r w:rsidRPr="006104F9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6104F9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104F9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104F9">
        <w:rPr>
          <w:rFonts w:ascii="Times New Roman" w:hAnsi="Times New Roman" w:cs="Times New Roman"/>
          <w:i/>
          <w:sz w:val="16"/>
          <w:szCs w:val="16"/>
        </w:rPr>
        <w:t>)</w:t>
      </w:r>
      <w:r w:rsidRPr="006104F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104F9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:rsidR="006104F9" w:rsidRPr="006104F9" w:rsidRDefault="006104F9" w:rsidP="006104F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04F9" w:rsidRPr="006104F9" w:rsidRDefault="006104F9" w:rsidP="006104F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4F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104F9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104F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104F9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6104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04F9" w:rsidRPr="006104F9" w:rsidRDefault="006104F9" w:rsidP="006104F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04F9" w:rsidRPr="006104F9" w:rsidRDefault="006104F9" w:rsidP="006104F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4F9">
        <w:rPr>
          <w:rFonts w:ascii="Times New Roman" w:hAnsi="Times New Roman" w:cs="Times New Roman"/>
          <w:sz w:val="20"/>
          <w:szCs w:val="20"/>
        </w:rPr>
        <w:tab/>
      </w:r>
      <w:r w:rsidRPr="006104F9">
        <w:rPr>
          <w:rFonts w:ascii="Times New Roman" w:hAnsi="Times New Roman" w:cs="Times New Roman"/>
          <w:sz w:val="20"/>
          <w:szCs w:val="20"/>
        </w:rPr>
        <w:tab/>
      </w:r>
      <w:r w:rsidRPr="006104F9">
        <w:rPr>
          <w:rFonts w:ascii="Times New Roman" w:hAnsi="Times New Roman" w:cs="Times New Roman"/>
          <w:sz w:val="20"/>
          <w:szCs w:val="20"/>
        </w:rPr>
        <w:tab/>
      </w:r>
      <w:r w:rsidRPr="006104F9">
        <w:rPr>
          <w:rFonts w:ascii="Times New Roman" w:hAnsi="Times New Roman" w:cs="Times New Roman"/>
          <w:sz w:val="20"/>
          <w:szCs w:val="20"/>
        </w:rPr>
        <w:tab/>
      </w:r>
      <w:r w:rsidRPr="006104F9">
        <w:rPr>
          <w:rFonts w:ascii="Times New Roman" w:hAnsi="Times New Roman" w:cs="Times New Roman"/>
          <w:sz w:val="20"/>
          <w:szCs w:val="20"/>
        </w:rPr>
        <w:tab/>
      </w:r>
      <w:r w:rsidRPr="006104F9">
        <w:rPr>
          <w:rFonts w:ascii="Times New Roman" w:hAnsi="Times New Roman" w:cs="Times New Roman"/>
          <w:sz w:val="20"/>
          <w:szCs w:val="20"/>
        </w:rPr>
        <w:tab/>
      </w:r>
      <w:r w:rsidRPr="006104F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6104F9" w:rsidRPr="006104F9" w:rsidRDefault="006104F9" w:rsidP="006104F9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04F9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6104F9" w:rsidRPr="006104F9" w:rsidRDefault="006104F9" w:rsidP="006104F9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104F9" w:rsidRPr="006104F9" w:rsidRDefault="006104F9" w:rsidP="006104F9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104F9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6104F9" w:rsidRPr="006104F9" w:rsidRDefault="006104F9" w:rsidP="006104F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104F9" w:rsidRDefault="006104F9" w:rsidP="006104F9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104F9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6104F9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6104F9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6104F9">
        <w:rPr>
          <w:rFonts w:ascii="Times New Roman" w:hAnsi="Times New Roman" w:cs="Times New Roman"/>
          <w:sz w:val="20"/>
          <w:szCs w:val="20"/>
        </w:rPr>
        <w:t xml:space="preserve"> </w:t>
      </w:r>
      <w:r w:rsidRPr="006104F9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104F9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104F9">
        <w:rPr>
          <w:rFonts w:ascii="Times New Roman" w:hAnsi="Times New Roman" w:cs="Times New Roman"/>
          <w:i/>
          <w:sz w:val="16"/>
          <w:szCs w:val="16"/>
        </w:rPr>
        <w:t>)</w:t>
      </w:r>
      <w:r w:rsidRPr="006104F9">
        <w:rPr>
          <w:rFonts w:ascii="Times New Roman" w:hAnsi="Times New Roman" w:cs="Times New Roman"/>
          <w:sz w:val="16"/>
          <w:szCs w:val="16"/>
        </w:rPr>
        <w:t xml:space="preserve">, </w:t>
      </w:r>
      <w:r w:rsidRPr="006104F9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6104F9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6104F9" w:rsidRDefault="006104F9" w:rsidP="006104F9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104F9" w:rsidRPr="006104F9" w:rsidRDefault="006104F9" w:rsidP="006104F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04F9" w:rsidRPr="006104F9" w:rsidRDefault="006104F9" w:rsidP="006104F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4F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104F9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104F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104F9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6104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04F9" w:rsidRPr="006104F9" w:rsidRDefault="006104F9" w:rsidP="006104F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4F9">
        <w:rPr>
          <w:rFonts w:ascii="Times New Roman" w:hAnsi="Times New Roman" w:cs="Times New Roman"/>
          <w:sz w:val="20"/>
          <w:szCs w:val="20"/>
        </w:rPr>
        <w:tab/>
      </w:r>
      <w:r w:rsidRPr="006104F9">
        <w:rPr>
          <w:rFonts w:ascii="Times New Roman" w:hAnsi="Times New Roman" w:cs="Times New Roman"/>
          <w:sz w:val="20"/>
          <w:szCs w:val="20"/>
        </w:rPr>
        <w:tab/>
      </w:r>
      <w:r w:rsidRPr="006104F9">
        <w:rPr>
          <w:rFonts w:ascii="Times New Roman" w:hAnsi="Times New Roman" w:cs="Times New Roman"/>
          <w:sz w:val="20"/>
          <w:szCs w:val="20"/>
        </w:rPr>
        <w:tab/>
      </w:r>
      <w:r w:rsidRPr="006104F9">
        <w:rPr>
          <w:rFonts w:ascii="Times New Roman" w:hAnsi="Times New Roman" w:cs="Times New Roman"/>
          <w:sz w:val="20"/>
          <w:szCs w:val="20"/>
        </w:rPr>
        <w:tab/>
      </w:r>
      <w:r w:rsidRPr="006104F9">
        <w:rPr>
          <w:rFonts w:ascii="Times New Roman" w:hAnsi="Times New Roman" w:cs="Times New Roman"/>
          <w:sz w:val="20"/>
          <w:szCs w:val="20"/>
        </w:rPr>
        <w:tab/>
      </w:r>
      <w:r w:rsidRPr="006104F9">
        <w:rPr>
          <w:rFonts w:ascii="Times New Roman" w:hAnsi="Times New Roman" w:cs="Times New Roman"/>
          <w:sz w:val="20"/>
          <w:szCs w:val="20"/>
        </w:rPr>
        <w:tab/>
      </w:r>
      <w:r w:rsidRPr="006104F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6104F9" w:rsidRPr="006104F9" w:rsidRDefault="006104F9" w:rsidP="006104F9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04F9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6104F9" w:rsidRPr="006104F9" w:rsidRDefault="006104F9" w:rsidP="006104F9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104F9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:rsidR="006104F9" w:rsidRPr="006104F9" w:rsidRDefault="006104F9" w:rsidP="006104F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104F9" w:rsidRPr="006104F9" w:rsidRDefault="006104F9" w:rsidP="006104F9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104F9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6104F9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104F9" w:rsidRPr="006104F9" w:rsidRDefault="006104F9" w:rsidP="006104F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04F9" w:rsidRPr="006104F9" w:rsidRDefault="006104F9" w:rsidP="006104F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04F9" w:rsidRPr="006104F9" w:rsidRDefault="006104F9" w:rsidP="006104F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4F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104F9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104F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104F9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6104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04F9" w:rsidRPr="006104F9" w:rsidRDefault="006104F9" w:rsidP="006104F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04F9" w:rsidRPr="006104F9" w:rsidRDefault="006104F9" w:rsidP="006104F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4F9">
        <w:rPr>
          <w:rFonts w:ascii="Times New Roman" w:hAnsi="Times New Roman" w:cs="Times New Roman"/>
          <w:sz w:val="20"/>
          <w:szCs w:val="20"/>
        </w:rPr>
        <w:tab/>
      </w:r>
      <w:r w:rsidRPr="006104F9">
        <w:rPr>
          <w:rFonts w:ascii="Times New Roman" w:hAnsi="Times New Roman" w:cs="Times New Roman"/>
          <w:sz w:val="20"/>
          <w:szCs w:val="20"/>
        </w:rPr>
        <w:tab/>
      </w:r>
      <w:r w:rsidRPr="006104F9">
        <w:rPr>
          <w:rFonts w:ascii="Times New Roman" w:hAnsi="Times New Roman" w:cs="Times New Roman"/>
          <w:sz w:val="20"/>
          <w:szCs w:val="20"/>
        </w:rPr>
        <w:tab/>
      </w:r>
      <w:r w:rsidRPr="006104F9">
        <w:rPr>
          <w:rFonts w:ascii="Times New Roman" w:hAnsi="Times New Roman" w:cs="Times New Roman"/>
          <w:sz w:val="20"/>
          <w:szCs w:val="20"/>
        </w:rPr>
        <w:tab/>
      </w:r>
      <w:r w:rsidRPr="006104F9">
        <w:rPr>
          <w:rFonts w:ascii="Times New Roman" w:hAnsi="Times New Roman" w:cs="Times New Roman"/>
          <w:sz w:val="20"/>
          <w:szCs w:val="20"/>
        </w:rPr>
        <w:tab/>
      </w:r>
      <w:r w:rsidRPr="006104F9">
        <w:rPr>
          <w:rFonts w:ascii="Times New Roman" w:hAnsi="Times New Roman" w:cs="Times New Roman"/>
          <w:sz w:val="20"/>
          <w:szCs w:val="20"/>
        </w:rPr>
        <w:tab/>
      </w:r>
      <w:r w:rsidRPr="006104F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6104F9" w:rsidRPr="006104F9" w:rsidRDefault="006104F9" w:rsidP="006104F9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04F9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6104F9" w:rsidRPr="006104F9" w:rsidRDefault="006104F9" w:rsidP="006104F9">
      <w:pPr>
        <w:jc w:val="right"/>
        <w:rPr>
          <w:rFonts w:ascii="Times New Roman" w:hAnsi="Times New Roman" w:cs="Times New Roman"/>
          <w:lang w:eastAsia="en-US"/>
        </w:rPr>
      </w:pPr>
    </w:p>
    <w:p w:rsidR="006104F9" w:rsidRPr="006104F9" w:rsidRDefault="006104F9" w:rsidP="006104F9">
      <w:pPr>
        <w:jc w:val="right"/>
        <w:rPr>
          <w:rFonts w:ascii="Times New Roman" w:hAnsi="Times New Roman" w:cs="Times New Roman"/>
          <w:lang w:eastAsia="en-US"/>
        </w:rPr>
      </w:pPr>
    </w:p>
    <w:p w:rsidR="006104F9" w:rsidRPr="006104F9" w:rsidRDefault="006104F9" w:rsidP="006104F9">
      <w:pPr>
        <w:jc w:val="right"/>
        <w:rPr>
          <w:rFonts w:ascii="Times New Roman" w:hAnsi="Times New Roman" w:cs="Times New Roman"/>
          <w:lang w:eastAsia="en-US"/>
        </w:rPr>
      </w:pPr>
    </w:p>
    <w:p w:rsidR="006104F9" w:rsidRPr="006104F9" w:rsidRDefault="006104F9" w:rsidP="006104F9">
      <w:pPr>
        <w:jc w:val="right"/>
        <w:rPr>
          <w:rFonts w:ascii="Times New Roman" w:hAnsi="Times New Roman" w:cs="Times New Roman"/>
          <w:lang w:eastAsia="en-US"/>
        </w:rPr>
      </w:pPr>
    </w:p>
    <w:p w:rsidR="006104F9" w:rsidRPr="006104F9" w:rsidRDefault="006104F9" w:rsidP="006104F9">
      <w:pPr>
        <w:jc w:val="right"/>
        <w:rPr>
          <w:rFonts w:ascii="Times New Roman" w:hAnsi="Times New Roman" w:cs="Times New Roman"/>
          <w:lang w:eastAsia="en-US"/>
        </w:rPr>
      </w:pPr>
    </w:p>
    <w:p w:rsidR="006104F9" w:rsidRPr="006104F9" w:rsidRDefault="006104F9" w:rsidP="006104F9">
      <w:pPr>
        <w:jc w:val="right"/>
        <w:rPr>
          <w:rFonts w:ascii="Times New Roman" w:hAnsi="Times New Roman" w:cs="Times New Roman"/>
          <w:b/>
        </w:rPr>
      </w:pPr>
    </w:p>
    <w:p w:rsidR="006104F9" w:rsidRPr="006104F9" w:rsidRDefault="006104F9" w:rsidP="006104F9">
      <w:pPr>
        <w:jc w:val="right"/>
        <w:rPr>
          <w:rFonts w:ascii="Times New Roman" w:hAnsi="Times New Roman" w:cs="Times New Roman"/>
          <w:b/>
        </w:rPr>
      </w:pPr>
    </w:p>
    <w:p w:rsidR="006104F9" w:rsidRPr="006104F9" w:rsidRDefault="006104F9" w:rsidP="006104F9">
      <w:pPr>
        <w:jc w:val="right"/>
        <w:rPr>
          <w:rFonts w:ascii="Times New Roman" w:hAnsi="Times New Roman" w:cs="Times New Roman"/>
          <w:b/>
        </w:rPr>
      </w:pPr>
    </w:p>
    <w:p w:rsidR="006104F9" w:rsidRPr="006104F9" w:rsidRDefault="006104F9" w:rsidP="006104F9">
      <w:pPr>
        <w:jc w:val="right"/>
        <w:rPr>
          <w:rFonts w:ascii="Times New Roman" w:hAnsi="Times New Roman" w:cs="Times New Roman"/>
          <w:b/>
        </w:rPr>
      </w:pPr>
    </w:p>
    <w:p w:rsidR="006104F9" w:rsidRPr="006104F9" w:rsidRDefault="006104F9" w:rsidP="006104F9">
      <w:pPr>
        <w:jc w:val="right"/>
        <w:rPr>
          <w:rFonts w:ascii="Times New Roman" w:hAnsi="Times New Roman" w:cs="Times New Roman"/>
          <w:b/>
        </w:rPr>
      </w:pPr>
    </w:p>
    <w:p w:rsidR="006104F9" w:rsidRPr="006104F9" w:rsidRDefault="006104F9" w:rsidP="006104F9">
      <w:pPr>
        <w:jc w:val="right"/>
        <w:rPr>
          <w:rFonts w:ascii="Times New Roman" w:hAnsi="Times New Roman" w:cs="Times New Roman"/>
          <w:b/>
        </w:rPr>
      </w:pPr>
    </w:p>
    <w:p w:rsidR="006104F9" w:rsidRPr="006104F9" w:rsidRDefault="006104F9" w:rsidP="006104F9">
      <w:pPr>
        <w:jc w:val="right"/>
        <w:rPr>
          <w:rFonts w:ascii="Times New Roman" w:hAnsi="Times New Roman" w:cs="Times New Roman"/>
          <w:b/>
        </w:rPr>
      </w:pPr>
    </w:p>
    <w:p w:rsidR="006104F9" w:rsidRPr="006104F9" w:rsidRDefault="006104F9" w:rsidP="006104F9">
      <w:pPr>
        <w:jc w:val="right"/>
        <w:rPr>
          <w:rFonts w:ascii="Times New Roman" w:hAnsi="Times New Roman" w:cs="Times New Roman"/>
          <w:b/>
        </w:rPr>
      </w:pPr>
    </w:p>
    <w:p w:rsidR="006104F9" w:rsidRPr="006104F9" w:rsidRDefault="006104F9" w:rsidP="006104F9">
      <w:pPr>
        <w:jc w:val="right"/>
        <w:rPr>
          <w:rFonts w:ascii="Times New Roman" w:hAnsi="Times New Roman" w:cs="Times New Roman"/>
          <w:b/>
        </w:rPr>
      </w:pPr>
    </w:p>
    <w:p w:rsidR="006104F9" w:rsidRPr="006104F9" w:rsidRDefault="006104F9" w:rsidP="006104F9">
      <w:pPr>
        <w:jc w:val="right"/>
        <w:rPr>
          <w:rFonts w:ascii="Times New Roman" w:hAnsi="Times New Roman" w:cs="Times New Roman"/>
          <w:b/>
        </w:rPr>
      </w:pPr>
    </w:p>
    <w:p w:rsidR="006104F9" w:rsidRPr="006104F9" w:rsidRDefault="006104F9" w:rsidP="006104F9">
      <w:pPr>
        <w:jc w:val="right"/>
        <w:rPr>
          <w:rFonts w:ascii="Times New Roman" w:hAnsi="Times New Roman" w:cs="Times New Roman"/>
          <w:b/>
        </w:rPr>
      </w:pPr>
    </w:p>
    <w:p w:rsidR="006104F9" w:rsidRPr="006104F9" w:rsidRDefault="006104F9" w:rsidP="006104F9">
      <w:pPr>
        <w:jc w:val="right"/>
        <w:rPr>
          <w:rFonts w:ascii="Times New Roman" w:hAnsi="Times New Roman" w:cs="Times New Roman"/>
          <w:b/>
        </w:rPr>
      </w:pPr>
    </w:p>
    <w:p w:rsidR="006104F9" w:rsidRPr="006104F9" w:rsidRDefault="006104F9" w:rsidP="006104F9">
      <w:pPr>
        <w:jc w:val="right"/>
        <w:rPr>
          <w:rFonts w:ascii="Times New Roman" w:hAnsi="Times New Roman" w:cs="Times New Roman"/>
          <w:b/>
        </w:rPr>
      </w:pPr>
    </w:p>
    <w:p w:rsidR="006104F9" w:rsidRPr="006104F9" w:rsidRDefault="006104F9" w:rsidP="006104F9">
      <w:pPr>
        <w:jc w:val="right"/>
        <w:rPr>
          <w:rFonts w:ascii="Times New Roman" w:hAnsi="Times New Roman" w:cs="Times New Roman"/>
          <w:b/>
        </w:rPr>
      </w:pPr>
    </w:p>
    <w:p w:rsidR="006104F9" w:rsidRPr="006104F9" w:rsidRDefault="006104F9" w:rsidP="006104F9">
      <w:pPr>
        <w:jc w:val="right"/>
        <w:rPr>
          <w:rFonts w:ascii="Times New Roman" w:hAnsi="Times New Roman" w:cs="Times New Roman"/>
          <w:b/>
        </w:rPr>
      </w:pPr>
    </w:p>
    <w:p w:rsidR="006104F9" w:rsidRPr="006104F9" w:rsidRDefault="006104F9" w:rsidP="006104F9">
      <w:pPr>
        <w:jc w:val="right"/>
        <w:rPr>
          <w:rFonts w:ascii="Times New Roman" w:hAnsi="Times New Roman" w:cs="Times New Roman"/>
          <w:b/>
        </w:rPr>
      </w:pPr>
    </w:p>
    <w:p w:rsidR="006104F9" w:rsidRPr="006104F9" w:rsidRDefault="006104F9" w:rsidP="006104F9">
      <w:pPr>
        <w:jc w:val="right"/>
        <w:rPr>
          <w:rFonts w:ascii="Times New Roman" w:hAnsi="Times New Roman" w:cs="Times New Roman"/>
          <w:b/>
        </w:rPr>
      </w:pPr>
    </w:p>
    <w:p w:rsidR="006104F9" w:rsidRPr="006104F9" w:rsidRDefault="006104F9" w:rsidP="006104F9">
      <w:pPr>
        <w:jc w:val="right"/>
        <w:rPr>
          <w:rFonts w:ascii="Times New Roman" w:hAnsi="Times New Roman" w:cs="Times New Roman"/>
          <w:b/>
        </w:rPr>
      </w:pPr>
    </w:p>
    <w:p w:rsidR="006104F9" w:rsidRPr="006104F9" w:rsidRDefault="006104F9" w:rsidP="006104F9">
      <w:pPr>
        <w:jc w:val="right"/>
        <w:rPr>
          <w:rFonts w:ascii="Times New Roman" w:hAnsi="Times New Roman" w:cs="Times New Roman"/>
          <w:b/>
        </w:rPr>
      </w:pPr>
    </w:p>
    <w:p w:rsidR="006104F9" w:rsidRPr="006104F9" w:rsidRDefault="006104F9" w:rsidP="006104F9">
      <w:pPr>
        <w:jc w:val="right"/>
        <w:rPr>
          <w:rFonts w:ascii="Times New Roman" w:hAnsi="Times New Roman" w:cs="Times New Roman"/>
          <w:b/>
        </w:rPr>
      </w:pPr>
    </w:p>
    <w:p w:rsidR="006104F9" w:rsidRPr="006104F9" w:rsidRDefault="006104F9" w:rsidP="006104F9">
      <w:pPr>
        <w:jc w:val="right"/>
        <w:rPr>
          <w:rFonts w:ascii="Times New Roman" w:hAnsi="Times New Roman" w:cs="Times New Roman"/>
          <w:b/>
        </w:rPr>
      </w:pPr>
    </w:p>
    <w:p w:rsidR="006104F9" w:rsidRPr="006104F9" w:rsidRDefault="006104F9" w:rsidP="006104F9">
      <w:pPr>
        <w:jc w:val="right"/>
        <w:rPr>
          <w:rFonts w:ascii="Times New Roman" w:hAnsi="Times New Roman" w:cs="Times New Roman"/>
          <w:b/>
        </w:rPr>
      </w:pPr>
    </w:p>
    <w:p w:rsidR="006104F9" w:rsidRPr="006104F9" w:rsidRDefault="006104F9" w:rsidP="006104F9">
      <w:pPr>
        <w:jc w:val="right"/>
        <w:rPr>
          <w:rFonts w:ascii="Times New Roman" w:hAnsi="Times New Roman" w:cs="Times New Roman"/>
          <w:b/>
        </w:rPr>
      </w:pPr>
    </w:p>
    <w:p w:rsidR="006104F9" w:rsidRPr="006104F9" w:rsidRDefault="006104F9" w:rsidP="006104F9">
      <w:pPr>
        <w:jc w:val="right"/>
        <w:rPr>
          <w:rFonts w:ascii="Times New Roman" w:hAnsi="Times New Roman" w:cs="Times New Roman"/>
          <w:b/>
        </w:rPr>
      </w:pPr>
    </w:p>
    <w:p w:rsidR="006104F9" w:rsidRPr="006104F9" w:rsidRDefault="006104F9" w:rsidP="006104F9">
      <w:pPr>
        <w:jc w:val="right"/>
        <w:rPr>
          <w:rFonts w:ascii="Times New Roman" w:hAnsi="Times New Roman" w:cs="Times New Roman"/>
          <w:b/>
        </w:rPr>
      </w:pPr>
    </w:p>
    <w:p w:rsidR="006104F9" w:rsidRPr="006104F9" w:rsidRDefault="006104F9" w:rsidP="006104F9">
      <w:pPr>
        <w:jc w:val="right"/>
        <w:rPr>
          <w:rFonts w:ascii="Times New Roman" w:hAnsi="Times New Roman" w:cs="Times New Roman"/>
          <w:b/>
        </w:rPr>
      </w:pPr>
    </w:p>
    <w:p w:rsidR="006104F9" w:rsidRPr="006104F9" w:rsidRDefault="006104F9" w:rsidP="006104F9">
      <w:pPr>
        <w:jc w:val="right"/>
        <w:rPr>
          <w:rFonts w:ascii="Times New Roman" w:hAnsi="Times New Roman" w:cs="Times New Roman"/>
          <w:b/>
        </w:rPr>
      </w:pPr>
    </w:p>
    <w:p w:rsidR="006104F9" w:rsidRDefault="006104F9" w:rsidP="006104F9">
      <w:pPr>
        <w:jc w:val="right"/>
        <w:rPr>
          <w:rFonts w:ascii="Times New Roman" w:hAnsi="Times New Roman" w:cs="Times New Roman"/>
          <w:b/>
        </w:rPr>
      </w:pPr>
    </w:p>
    <w:p w:rsidR="00B74B73" w:rsidRPr="006104F9" w:rsidRDefault="00B74B73" w:rsidP="006104F9">
      <w:pPr>
        <w:jc w:val="right"/>
        <w:rPr>
          <w:rFonts w:ascii="Times New Roman" w:hAnsi="Times New Roman" w:cs="Times New Roman"/>
          <w:b/>
        </w:rPr>
      </w:pPr>
    </w:p>
    <w:p w:rsidR="006104F9" w:rsidRPr="006104F9" w:rsidRDefault="006104F9" w:rsidP="006104F9">
      <w:pPr>
        <w:jc w:val="right"/>
        <w:rPr>
          <w:rFonts w:ascii="Times New Roman" w:hAnsi="Times New Roman" w:cs="Times New Roman"/>
          <w:b/>
        </w:rPr>
      </w:pPr>
    </w:p>
    <w:p w:rsidR="006104F9" w:rsidRPr="006104F9" w:rsidRDefault="006104F9" w:rsidP="006104F9">
      <w:pPr>
        <w:jc w:val="right"/>
        <w:rPr>
          <w:rFonts w:ascii="Times New Roman" w:hAnsi="Times New Roman" w:cs="Times New Roman"/>
          <w:b/>
        </w:rPr>
      </w:pPr>
    </w:p>
    <w:p w:rsidR="006104F9" w:rsidRPr="006104F9" w:rsidRDefault="006104F9" w:rsidP="006104F9">
      <w:pPr>
        <w:pStyle w:val="NormalnyWeb"/>
        <w:spacing w:before="0" w:after="0"/>
        <w:jc w:val="right"/>
        <w:rPr>
          <w:spacing w:val="4"/>
          <w:sz w:val="22"/>
        </w:rPr>
      </w:pPr>
      <w:r w:rsidRPr="006104F9">
        <w:rPr>
          <w:bCs/>
          <w:spacing w:val="4"/>
          <w:sz w:val="22"/>
        </w:rPr>
        <w:lastRenderedPageBreak/>
        <w:t>Załącznik nr 4</w:t>
      </w:r>
    </w:p>
    <w:p w:rsidR="006104F9" w:rsidRPr="006104F9" w:rsidRDefault="006104F9" w:rsidP="006104F9">
      <w:pPr>
        <w:rPr>
          <w:rFonts w:ascii="Times New Roman" w:hAnsi="Times New Roman" w:cs="Times New Roman"/>
          <w:spacing w:val="4"/>
          <w:sz w:val="20"/>
        </w:rPr>
      </w:pPr>
    </w:p>
    <w:p w:rsidR="006104F9" w:rsidRPr="006104F9" w:rsidRDefault="006104F9" w:rsidP="006104F9">
      <w:pPr>
        <w:rPr>
          <w:rFonts w:ascii="Times New Roman" w:hAnsi="Times New Roman" w:cs="Times New Roman"/>
          <w:spacing w:val="4"/>
          <w:sz w:val="20"/>
        </w:rPr>
      </w:pPr>
    </w:p>
    <w:p w:rsidR="006104F9" w:rsidRPr="006104F9" w:rsidRDefault="006104F9" w:rsidP="006104F9">
      <w:pPr>
        <w:rPr>
          <w:rFonts w:ascii="Times New Roman" w:hAnsi="Times New Roman" w:cs="Times New Roman"/>
          <w:spacing w:val="4"/>
          <w:sz w:val="20"/>
        </w:rPr>
      </w:pPr>
    </w:p>
    <w:p w:rsidR="006104F9" w:rsidRPr="006104F9" w:rsidRDefault="006104F9" w:rsidP="006104F9">
      <w:pPr>
        <w:rPr>
          <w:rFonts w:ascii="Times New Roman" w:hAnsi="Times New Roman" w:cs="Times New Roman"/>
          <w:spacing w:val="4"/>
          <w:sz w:val="20"/>
        </w:rPr>
      </w:pPr>
    </w:p>
    <w:p w:rsidR="006104F9" w:rsidRPr="006104F9" w:rsidRDefault="006104F9" w:rsidP="006104F9">
      <w:pPr>
        <w:pStyle w:val="Tekstprzypisudolnego"/>
        <w:jc w:val="right"/>
        <w:rPr>
          <w:spacing w:val="4"/>
        </w:rPr>
      </w:pPr>
      <w:r w:rsidRPr="006104F9">
        <w:rPr>
          <w:spacing w:val="4"/>
        </w:rPr>
        <w:t>………………………………….., dnia ………………….</w:t>
      </w:r>
    </w:p>
    <w:p w:rsidR="006104F9" w:rsidRPr="006104F9" w:rsidRDefault="006104F9" w:rsidP="006104F9">
      <w:pPr>
        <w:pStyle w:val="Tekstprzypisudolnego"/>
        <w:jc w:val="center"/>
        <w:rPr>
          <w:spacing w:val="4"/>
        </w:rPr>
      </w:pPr>
    </w:p>
    <w:p w:rsidR="006104F9" w:rsidRPr="006104F9" w:rsidRDefault="006104F9" w:rsidP="006104F9">
      <w:pPr>
        <w:pStyle w:val="Tekstprzypisudolnego"/>
        <w:jc w:val="center"/>
        <w:rPr>
          <w:spacing w:val="4"/>
        </w:rPr>
      </w:pPr>
    </w:p>
    <w:p w:rsidR="006104F9" w:rsidRPr="006104F9" w:rsidRDefault="006104F9" w:rsidP="006104F9">
      <w:pPr>
        <w:pStyle w:val="Tekstprzypisudolnego"/>
        <w:jc w:val="center"/>
        <w:rPr>
          <w:spacing w:val="4"/>
        </w:rPr>
      </w:pPr>
    </w:p>
    <w:p w:rsidR="006104F9" w:rsidRPr="006104F9" w:rsidRDefault="006104F9" w:rsidP="006104F9">
      <w:pPr>
        <w:pStyle w:val="Tekstprzypisudolnego"/>
        <w:jc w:val="center"/>
        <w:rPr>
          <w:spacing w:val="4"/>
        </w:rPr>
      </w:pPr>
    </w:p>
    <w:p w:rsidR="006104F9" w:rsidRPr="006104F9" w:rsidRDefault="006104F9" w:rsidP="006104F9">
      <w:pPr>
        <w:pStyle w:val="Tekstprzypisudolnego"/>
        <w:jc w:val="center"/>
        <w:rPr>
          <w:b/>
          <w:spacing w:val="4"/>
          <w:sz w:val="24"/>
        </w:rPr>
      </w:pPr>
      <w:r w:rsidRPr="006104F9">
        <w:rPr>
          <w:b/>
          <w:spacing w:val="4"/>
          <w:sz w:val="24"/>
        </w:rPr>
        <w:t>OŚWIADCZENIE WYKONAWCY</w:t>
      </w:r>
    </w:p>
    <w:p w:rsidR="006104F9" w:rsidRPr="006104F9" w:rsidRDefault="006104F9" w:rsidP="006104F9">
      <w:pPr>
        <w:jc w:val="both"/>
        <w:rPr>
          <w:rFonts w:ascii="Times New Roman" w:hAnsi="Times New Roman" w:cs="Times New Roman"/>
          <w:spacing w:val="4"/>
          <w:sz w:val="20"/>
        </w:rPr>
      </w:pPr>
    </w:p>
    <w:p w:rsidR="006104F9" w:rsidRPr="006104F9" w:rsidRDefault="006104F9" w:rsidP="006104F9">
      <w:pPr>
        <w:jc w:val="both"/>
        <w:rPr>
          <w:rFonts w:ascii="Times New Roman" w:hAnsi="Times New Roman" w:cs="Times New Roman"/>
          <w:spacing w:val="4"/>
          <w:sz w:val="20"/>
        </w:rPr>
      </w:pPr>
    </w:p>
    <w:p w:rsidR="006104F9" w:rsidRPr="006104F9" w:rsidRDefault="006104F9" w:rsidP="006104F9">
      <w:pPr>
        <w:jc w:val="both"/>
        <w:rPr>
          <w:rFonts w:ascii="Times New Roman" w:hAnsi="Times New Roman" w:cs="Times New Roman"/>
          <w:spacing w:val="4"/>
          <w:sz w:val="20"/>
        </w:rPr>
      </w:pPr>
    </w:p>
    <w:p w:rsidR="006104F9" w:rsidRPr="006104F9" w:rsidRDefault="006104F9" w:rsidP="006104F9">
      <w:pPr>
        <w:jc w:val="both"/>
        <w:rPr>
          <w:rFonts w:ascii="Times New Roman" w:hAnsi="Times New Roman" w:cs="Times New Roman"/>
          <w:spacing w:val="4"/>
        </w:rPr>
      </w:pPr>
      <w:r w:rsidRPr="006104F9">
        <w:rPr>
          <w:rFonts w:ascii="Times New Roman" w:hAnsi="Times New Roman" w:cs="Times New Roman"/>
          <w:spacing w:val="4"/>
        </w:rPr>
        <w:t>My niżej podpisani:</w:t>
      </w:r>
    </w:p>
    <w:p w:rsidR="006104F9" w:rsidRPr="006104F9" w:rsidRDefault="006104F9" w:rsidP="006104F9">
      <w:pPr>
        <w:jc w:val="both"/>
        <w:rPr>
          <w:rFonts w:ascii="Times New Roman" w:hAnsi="Times New Roman" w:cs="Times New Roman"/>
          <w:spacing w:val="4"/>
        </w:rPr>
      </w:pPr>
      <w:r w:rsidRPr="006104F9">
        <w:rPr>
          <w:rFonts w:ascii="Times New Roman" w:hAnsi="Times New Roman" w:cs="Times New Roman"/>
          <w:spacing w:val="4"/>
        </w:rPr>
        <w:t>………………………………………………………………………………………………………</w:t>
      </w:r>
    </w:p>
    <w:p w:rsidR="006104F9" w:rsidRPr="006104F9" w:rsidRDefault="006104F9" w:rsidP="006104F9">
      <w:pPr>
        <w:jc w:val="both"/>
        <w:rPr>
          <w:rFonts w:ascii="Times New Roman" w:hAnsi="Times New Roman" w:cs="Times New Roman"/>
          <w:spacing w:val="4"/>
        </w:rPr>
      </w:pPr>
      <w:r w:rsidRPr="006104F9">
        <w:rPr>
          <w:rFonts w:ascii="Times New Roman" w:hAnsi="Times New Roman" w:cs="Times New Roman"/>
          <w:spacing w:val="4"/>
        </w:rPr>
        <w:t xml:space="preserve">działając w imieniu i na rzecz: </w:t>
      </w:r>
    </w:p>
    <w:p w:rsidR="006104F9" w:rsidRPr="006104F9" w:rsidRDefault="006104F9" w:rsidP="006104F9">
      <w:pPr>
        <w:jc w:val="both"/>
        <w:rPr>
          <w:rFonts w:ascii="Times New Roman" w:hAnsi="Times New Roman" w:cs="Times New Roman"/>
          <w:spacing w:val="4"/>
        </w:rPr>
      </w:pPr>
      <w:r w:rsidRPr="006104F9">
        <w:rPr>
          <w:rFonts w:ascii="Times New Roman" w:hAnsi="Times New Roman" w:cs="Times New Roman"/>
          <w:spacing w:val="4"/>
        </w:rPr>
        <w:t>.......................................................................................................................</w:t>
      </w:r>
      <w:r w:rsidR="00B74B73">
        <w:rPr>
          <w:rFonts w:ascii="Times New Roman" w:hAnsi="Times New Roman" w:cs="Times New Roman"/>
          <w:spacing w:val="4"/>
        </w:rPr>
        <w:t>...........................</w:t>
      </w:r>
    </w:p>
    <w:p w:rsidR="006104F9" w:rsidRPr="006104F9" w:rsidRDefault="006104F9" w:rsidP="006104F9">
      <w:pPr>
        <w:jc w:val="both"/>
        <w:rPr>
          <w:rFonts w:ascii="Times New Roman" w:hAnsi="Times New Roman" w:cs="Times New Roman"/>
          <w:spacing w:val="4"/>
        </w:rPr>
      </w:pPr>
      <w:r w:rsidRPr="006104F9">
        <w:rPr>
          <w:rFonts w:ascii="Times New Roman" w:hAnsi="Times New Roman" w:cs="Times New Roman"/>
          <w:spacing w:val="4"/>
        </w:rPr>
        <w:t>..................................................................................................................</w:t>
      </w:r>
      <w:r w:rsidR="00B74B73">
        <w:rPr>
          <w:rFonts w:ascii="Times New Roman" w:hAnsi="Times New Roman" w:cs="Times New Roman"/>
          <w:spacing w:val="4"/>
        </w:rPr>
        <w:t>.............................</w:t>
      </w:r>
      <w:r w:rsidRPr="006104F9">
        <w:rPr>
          <w:rFonts w:ascii="Times New Roman" w:hAnsi="Times New Roman" w:cs="Times New Roman"/>
          <w:spacing w:val="4"/>
        </w:rPr>
        <w:t>...</w:t>
      </w:r>
    </w:p>
    <w:p w:rsidR="006104F9" w:rsidRPr="006104F9" w:rsidRDefault="006104F9" w:rsidP="00B74B73">
      <w:pPr>
        <w:spacing w:line="360" w:lineRule="auto"/>
        <w:jc w:val="both"/>
        <w:rPr>
          <w:rFonts w:ascii="Times New Roman" w:hAnsi="Times New Roman" w:cs="Times New Roman"/>
        </w:rPr>
      </w:pPr>
      <w:r w:rsidRPr="006104F9">
        <w:rPr>
          <w:rFonts w:ascii="Times New Roman" w:hAnsi="Times New Roman" w:cs="Times New Roman"/>
          <w:spacing w:val="4"/>
        </w:rPr>
        <w:t>ubiegając się o udzielenie zamówienia publicznego</w:t>
      </w:r>
      <w:r w:rsidR="00BF20CD">
        <w:rPr>
          <w:rFonts w:ascii="Times New Roman" w:hAnsi="Times New Roman" w:cs="Times New Roman"/>
          <w:spacing w:val="4"/>
        </w:rPr>
        <w:t xml:space="preserve"> na zadanie</w:t>
      </w:r>
      <w:r w:rsidRPr="006104F9">
        <w:rPr>
          <w:rFonts w:ascii="Times New Roman" w:hAnsi="Times New Roman" w:cs="Times New Roman"/>
          <w:spacing w:val="4"/>
        </w:rPr>
        <w:t xml:space="preserve"> pn</w:t>
      </w:r>
      <w:r w:rsidR="00BF20CD">
        <w:rPr>
          <w:rFonts w:ascii="Times New Roman" w:hAnsi="Times New Roman" w:cs="Times New Roman"/>
          <w:spacing w:val="4"/>
        </w:rPr>
        <w:t>.</w:t>
      </w:r>
      <w:r w:rsidR="003C520F" w:rsidRPr="003C520F">
        <w:rPr>
          <w:rFonts w:ascii="Times New Roman" w:eastAsia="Calibri" w:hAnsi="Times New Roman" w:cs="Times New Roman"/>
          <w:b/>
        </w:rPr>
        <w:t xml:space="preserve"> </w:t>
      </w:r>
      <w:r w:rsidR="00A52E2A" w:rsidRPr="00A52E2A">
        <w:rPr>
          <w:rFonts w:ascii="Times New Roman" w:hAnsi="Times New Roman" w:cs="Times New Roman"/>
          <w:b/>
        </w:rPr>
        <w:t>Zakup doposażenia do Zarządu Dróg Powiatowych</w:t>
      </w:r>
      <w:r w:rsidR="00A52E2A">
        <w:rPr>
          <w:rFonts w:ascii="Times New Roman" w:hAnsi="Times New Roman" w:cs="Times New Roman"/>
          <w:b/>
        </w:rPr>
        <w:t xml:space="preserve"> </w:t>
      </w:r>
      <w:r w:rsidR="00A52E2A" w:rsidRPr="00A52E2A">
        <w:rPr>
          <w:rFonts w:ascii="Times New Roman" w:hAnsi="Times New Roman" w:cs="Times New Roman"/>
          <w:b/>
        </w:rPr>
        <w:t>w Węgrowie</w:t>
      </w:r>
      <w:r w:rsidR="00F47E25" w:rsidRPr="00F47E25">
        <w:rPr>
          <w:rFonts w:ascii="Times New Roman" w:hAnsi="Times New Roman" w:cs="Times New Roman"/>
        </w:rPr>
        <w:t xml:space="preserve"> </w:t>
      </w:r>
      <w:r w:rsidRPr="006104F9">
        <w:rPr>
          <w:rFonts w:ascii="Times New Roman" w:hAnsi="Times New Roman" w:cs="Times New Roman"/>
        </w:rPr>
        <w:t>prowadzonego przez Powiat Węgrowski oświadczam, co następuje:</w:t>
      </w:r>
    </w:p>
    <w:p w:rsidR="006104F9" w:rsidRPr="003C520F" w:rsidRDefault="006104F9" w:rsidP="006104F9">
      <w:pPr>
        <w:ind w:left="20"/>
        <w:jc w:val="both"/>
        <w:rPr>
          <w:rFonts w:ascii="Times New Roman" w:hAnsi="Times New Roman" w:cs="Times New Roman"/>
          <w:sz w:val="28"/>
        </w:rPr>
      </w:pPr>
    </w:p>
    <w:p w:rsidR="006104F9" w:rsidRPr="003C520F" w:rsidRDefault="006104F9" w:rsidP="006104F9">
      <w:pPr>
        <w:ind w:left="20"/>
        <w:jc w:val="both"/>
        <w:rPr>
          <w:rFonts w:ascii="Times New Roman" w:hAnsi="Times New Roman" w:cs="Times New Roman"/>
          <w:sz w:val="22"/>
        </w:rPr>
      </w:pPr>
      <w:r w:rsidRPr="003C520F">
        <w:rPr>
          <w:rFonts w:ascii="Times New Roman" w:hAnsi="Times New Roman" w:cs="Times New Roman"/>
          <w:spacing w:val="4"/>
          <w:sz w:val="22"/>
        </w:rPr>
        <w:t xml:space="preserve">- oświadczamy, że </w:t>
      </w:r>
      <w:r w:rsidRPr="003C520F">
        <w:rPr>
          <w:rFonts w:ascii="Times New Roman" w:hAnsi="Times New Roman" w:cs="Times New Roman"/>
          <w:b/>
          <w:spacing w:val="4"/>
          <w:sz w:val="22"/>
        </w:rPr>
        <w:t>nie należymy</w:t>
      </w:r>
      <w:r w:rsidRPr="003C520F">
        <w:rPr>
          <w:rFonts w:ascii="Times New Roman" w:hAnsi="Times New Roman" w:cs="Times New Roman"/>
          <w:spacing w:val="4"/>
          <w:sz w:val="22"/>
        </w:rPr>
        <w:t xml:space="preserve"> do grupy kapitałowej</w:t>
      </w:r>
      <w:r w:rsidRPr="003C520F">
        <w:rPr>
          <w:rFonts w:ascii="Times New Roman" w:hAnsi="Times New Roman" w:cs="Times New Roman"/>
          <w:sz w:val="22"/>
        </w:rPr>
        <w:t>, o której mowa w art. 24 ust. 1 pkt.23 ustawy Prawo Zamówień Publicznych tj. w rozumieniu ustawy z dnia 16 lutego 2007 r. o ochronie konkurencji i konsumentów (Dz. U. z 2015 r., poz. 184)</w:t>
      </w:r>
      <w:r w:rsidRPr="003C520F">
        <w:rPr>
          <w:rFonts w:ascii="Times New Roman" w:hAnsi="Times New Roman" w:cs="Times New Roman"/>
          <w:b/>
          <w:sz w:val="22"/>
        </w:rPr>
        <w:t>*</w:t>
      </w:r>
    </w:p>
    <w:p w:rsidR="006104F9" w:rsidRPr="003C520F" w:rsidRDefault="006104F9" w:rsidP="006104F9">
      <w:pPr>
        <w:ind w:left="20"/>
        <w:jc w:val="both"/>
        <w:rPr>
          <w:rFonts w:ascii="Times New Roman" w:hAnsi="Times New Roman" w:cs="Times New Roman"/>
          <w:sz w:val="22"/>
        </w:rPr>
      </w:pPr>
    </w:p>
    <w:p w:rsidR="006104F9" w:rsidRPr="003C520F" w:rsidRDefault="006104F9" w:rsidP="006104F9">
      <w:pPr>
        <w:ind w:left="20"/>
        <w:jc w:val="both"/>
        <w:rPr>
          <w:rFonts w:ascii="Times New Roman" w:hAnsi="Times New Roman" w:cs="Times New Roman"/>
          <w:sz w:val="22"/>
        </w:rPr>
      </w:pPr>
      <w:r w:rsidRPr="003C520F">
        <w:rPr>
          <w:rFonts w:ascii="Times New Roman" w:hAnsi="Times New Roman" w:cs="Times New Roman"/>
          <w:sz w:val="22"/>
        </w:rPr>
        <w:t xml:space="preserve">- oświadczamy, że </w:t>
      </w:r>
      <w:r w:rsidRPr="003C520F">
        <w:rPr>
          <w:rFonts w:ascii="Times New Roman" w:hAnsi="Times New Roman" w:cs="Times New Roman"/>
          <w:b/>
          <w:sz w:val="22"/>
        </w:rPr>
        <w:t>należymy</w:t>
      </w:r>
      <w:r w:rsidRPr="003C520F">
        <w:rPr>
          <w:rFonts w:ascii="Times New Roman" w:hAnsi="Times New Roman" w:cs="Times New Roman"/>
          <w:sz w:val="22"/>
        </w:rPr>
        <w:t xml:space="preserve"> do tej samej </w:t>
      </w:r>
      <w:r w:rsidRPr="003C520F">
        <w:rPr>
          <w:rFonts w:ascii="Times New Roman" w:hAnsi="Times New Roman" w:cs="Times New Roman"/>
          <w:spacing w:val="4"/>
          <w:sz w:val="22"/>
        </w:rPr>
        <w:t>grupy kapitałowej</w:t>
      </w:r>
      <w:r w:rsidRPr="003C520F">
        <w:rPr>
          <w:rFonts w:ascii="Times New Roman" w:hAnsi="Times New Roman" w:cs="Times New Roman"/>
          <w:sz w:val="22"/>
        </w:rPr>
        <w:t>, o której mowa w art. 24 ust. 1 pkt.23 ustawy Prawo Zamówień Publicznych, tj. w rozumieniu ustawy z dnia 16 lutego 2007 r. o ochronie konkurencji i konsumentów (Dz. U. z 2015 r., poz. 184)</w:t>
      </w:r>
      <w:r w:rsidRPr="003C520F">
        <w:rPr>
          <w:rFonts w:ascii="Times New Roman" w:hAnsi="Times New Roman" w:cs="Times New Roman"/>
          <w:b/>
          <w:sz w:val="22"/>
        </w:rPr>
        <w:t>*</w:t>
      </w:r>
      <w:r w:rsidRPr="003C520F">
        <w:rPr>
          <w:rFonts w:ascii="Times New Roman" w:hAnsi="Times New Roman" w:cs="Times New Roman"/>
          <w:sz w:val="22"/>
        </w:rPr>
        <w:t>, co podmioty wymienione poniżej (należy podać nazwy i adresy siedzib)*:</w:t>
      </w:r>
    </w:p>
    <w:p w:rsidR="006104F9" w:rsidRDefault="006104F9" w:rsidP="006104F9">
      <w:pPr>
        <w:ind w:left="20"/>
        <w:jc w:val="both"/>
        <w:rPr>
          <w:rFonts w:ascii="Times New Roman" w:hAnsi="Times New Roman" w:cs="Times New Roman"/>
          <w:sz w:val="20"/>
        </w:rPr>
      </w:pPr>
    </w:p>
    <w:p w:rsidR="003C520F" w:rsidRPr="006104F9" w:rsidRDefault="003C520F" w:rsidP="006104F9">
      <w:pPr>
        <w:ind w:left="2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4395"/>
        <w:gridCol w:w="4022"/>
      </w:tblGrid>
      <w:tr w:rsidR="006104F9" w:rsidRPr="006104F9" w:rsidTr="00D32053">
        <w:tc>
          <w:tcPr>
            <w:tcW w:w="655" w:type="dxa"/>
            <w:shd w:val="clear" w:color="auto" w:fill="auto"/>
          </w:tcPr>
          <w:p w:rsidR="006104F9" w:rsidRPr="006104F9" w:rsidRDefault="006104F9" w:rsidP="003C5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4"/>
                <w:sz w:val="20"/>
              </w:rPr>
            </w:pPr>
            <w:r w:rsidRPr="006104F9">
              <w:rPr>
                <w:rFonts w:ascii="Times New Roman" w:hAnsi="Times New Roman" w:cs="Times New Roman"/>
                <w:b/>
                <w:spacing w:val="4"/>
                <w:sz w:val="20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:rsidR="006104F9" w:rsidRPr="006104F9" w:rsidRDefault="006104F9" w:rsidP="003C5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4"/>
                <w:sz w:val="20"/>
              </w:rPr>
            </w:pPr>
            <w:r w:rsidRPr="006104F9">
              <w:rPr>
                <w:rFonts w:ascii="Times New Roman" w:hAnsi="Times New Roman" w:cs="Times New Roman"/>
                <w:b/>
                <w:spacing w:val="4"/>
                <w:sz w:val="20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:rsidR="006104F9" w:rsidRPr="006104F9" w:rsidRDefault="006104F9" w:rsidP="003C5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4"/>
                <w:sz w:val="20"/>
              </w:rPr>
            </w:pPr>
            <w:r w:rsidRPr="006104F9">
              <w:rPr>
                <w:rFonts w:ascii="Times New Roman" w:hAnsi="Times New Roman" w:cs="Times New Roman"/>
                <w:b/>
                <w:spacing w:val="4"/>
                <w:sz w:val="20"/>
              </w:rPr>
              <w:t>Adres siedziby</w:t>
            </w:r>
          </w:p>
        </w:tc>
      </w:tr>
      <w:tr w:rsidR="006104F9" w:rsidRPr="006104F9" w:rsidTr="00D32053">
        <w:tc>
          <w:tcPr>
            <w:tcW w:w="655" w:type="dxa"/>
            <w:shd w:val="clear" w:color="auto" w:fill="auto"/>
          </w:tcPr>
          <w:p w:rsidR="006104F9" w:rsidRPr="006104F9" w:rsidRDefault="006104F9" w:rsidP="003C520F">
            <w:pPr>
              <w:spacing w:line="360" w:lineRule="auto"/>
              <w:jc w:val="both"/>
              <w:rPr>
                <w:rFonts w:ascii="Times New Roman" w:hAnsi="Times New Roman" w:cs="Times New Roman"/>
                <w:spacing w:val="4"/>
                <w:sz w:val="20"/>
              </w:rPr>
            </w:pPr>
            <w:r w:rsidRPr="006104F9">
              <w:rPr>
                <w:rFonts w:ascii="Times New Roman" w:hAnsi="Times New Roman" w:cs="Times New Roman"/>
                <w:spacing w:val="4"/>
                <w:sz w:val="20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6104F9" w:rsidRPr="006104F9" w:rsidRDefault="006104F9" w:rsidP="003C520F">
            <w:pPr>
              <w:spacing w:line="360" w:lineRule="auto"/>
              <w:jc w:val="both"/>
              <w:rPr>
                <w:rFonts w:ascii="Times New Roman" w:hAnsi="Times New Roman" w:cs="Times New Roman"/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6104F9" w:rsidRPr="006104F9" w:rsidRDefault="006104F9" w:rsidP="003C520F">
            <w:pPr>
              <w:spacing w:line="360" w:lineRule="auto"/>
              <w:jc w:val="both"/>
              <w:rPr>
                <w:rFonts w:ascii="Times New Roman" w:hAnsi="Times New Roman" w:cs="Times New Roman"/>
                <w:spacing w:val="4"/>
                <w:sz w:val="20"/>
              </w:rPr>
            </w:pPr>
          </w:p>
        </w:tc>
      </w:tr>
      <w:tr w:rsidR="006104F9" w:rsidRPr="006104F9" w:rsidTr="00D32053">
        <w:tc>
          <w:tcPr>
            <w:tcW w:w="655" w:type="dxa"/>
            <w:shd w:val="clear" w:color="auto" w:fill="auto"/>
          </w:tcPr>
          <w:p w:rsidR="006104F9" w:rsidRPr="006104F9" w:rsidRDefault="006104F9" w:rsidP="003C520F">
            <w:pPr>
              <w:spacing w:line="360" w:lineRule="auto"/>
              <w:jc w:val="both"/>
              <w:rPr>
                <w:rFonts w:ascii="Times New Roman" w:hAnsi="Times New Roman" w:cs="Times New Roman"/>
                <w:spacing w:val="4"/>
                <w:sz w:val="20"/>
              </w:rPr>
            </w:pPr>
            <w:r w:rsidRPr="006104F9">
              <w:rPr>
                <w:rFonts w:ascii="Times New Roman" w:hAnsi="Times New Roman" w:cs="Times New Roman"/>
                <w:spacing w:val="4"/>
                <w:sz w:val="20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6104F9" w:rsidRPr="006104F9" w:rsidRDefault="006104F9" w:rsidP="003C520F">
            <w:pPr>
              <w:spacing w:line="360" w:lineRule="auto"/>
              <w:jc w:val="both"/>
              <w:rPr>
                <w:rFonts w:ascii="Times New Roman" w:hAnsi="Times New Roman" w:cs="Times New Roman"/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6104F9" w:rsidRPr="006104F9" w:rsidRDefault="006104F9" w:rsidP="003C520F">
            <w:pPr>
              <w:spacing w:line="360" w:lineRule="auto"/>
              <w:jc w:val="both"/>
              <w:rPr>
                <w:rFonts w:ascii="Times New Roman" w:hAnsi="Times New Roman" w:cs="Times New Roman"/>
                <w:spacing w:val="4"/>
                <w:sz w:val="20"/>
              </w:rPr>
            </w:pPr>
          </w:p>
        </w:tc>
      </w:tr>
      <w:tr w:rsidR="006104F9" w:rsidRPr="006104F9" w:rsidTr="00D32053">
        <w:tc>
          <w:tcPr>
            <w:tcW w:w="655" w:type="dxa"/>
            <w:shd w:val="clear" w:color="auto" w:fill="auto"/>
          </w:tcPr>
          <w:p w:rsidR="006104F9" w:rsidRPr="006104F9" w:rsidRDefault="006104F9" w:rsidP="003C520F">
            <w:pPr>
              <w:spacing w:line="360" w:lineRule="auto"/>
              <w:jc w:val="both"/>
              <w:rPr>
                <w:rFonts w:ascii="Times New Roman" w:hAnsi="Times New Roman" w:cs="Times New Roman"/>
                <w:spacing w:val="4"/>
                <w:sz w:val="20"/>
              </w:rPr>
            </w:pPr>
            <w:r w:rsidRPr="006104F9">
              <w:rPr>
                <w:rFonts w:ascii="Times New Roman" w:hAnsi="Times New Roman" w:cs="Times New Roman"/>
                <w:spacing w:val="4"/>
                <w:sz w:val="20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6104F9" w:rsidRPr="006104F9" w:rsidRDefault="006104F9" w:rsidP="003C520F">
            <w:pPr>
              <w:spacing w:line="360" w:lineRule="auto"/>
              <w:jc w:val="both"/>
              <w:rPr>
                <w:rFonts w:ascii="Times New Roman" w:hAnsi="Times New Roman" w:cs="Times New Roman"/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6104F9" w:rsidRPr="006104F9" w:rsidRDefault="006104F9" w:rsidP="003C520F">
            <w:pPr>
              <w:spacing w:line="360" w:lineRule="auto"/>
              <w:jc w:val="both"/>
              <w:rPr>
                <w:rFonts w:ascii="Times New Roman" w:hAnsi="Times New Roman" w:cs="Times New Roman"/>
                <w:spacing w:val="4"/>
                <w:sz w:val="20"/>
              </w:rPr>
            </w:pPr>
          </w:p>
        </w:tc>
      </w:tr>
      <w:tr w:rsidR="006104F9" w:rsidRPr="006104F9" w:rsidTr="00D32053">
        <w:tc>
          <w:tcPr>
            <w:tcW w:w="655" w:type="dxa"/>
            <w:shd w:val="clear" w:color="auto" w:fill="auto"/>
          </w:tcPr>
          <w:p w:rsidR="006104F9" w:rsidRPr="006104F9" w:rsidRDefault="006104F9" w:rsidP="003C520F">
            <w:pPr>
              <w:spacing w:line="360" w:lineRule="auto"/>
              <w:jc w:val="both"/>
              <w:rPr>
                <w:rFonts w:ascii="Times New Roman" w:hAnsi="Times New Roman" w:cs="Times New Roman"/>
                <w:spacing w:val="4"/>
                <w:sz w:val="20"/>
              </w:rPr>
            </w:pPr>
            <w:r w:rsidRPr="006104F9">
              <w:rPr>
                <w:rFonts w:ascii="Times New Roman" w:hAnsi="Times New Roman" w:cs="Times New Roman"/>
                <w:spacing w:val="4"/>
                <w:sz w:val="20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6104F9" w:rsidRPr="006104F9" w:rsidRDefault="006104F9" w:rsidP="003C520F">
            <w:pPr>
              <w:spacing w:line="360" w:lineRule="auto"/>
              <w:jc w:val="both"/>
              <w:rPr>
                <w:rFonts w:ascii="Times New Roman" w:hAnsi="Times New Roman" w:cs="Times New Roman"/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6104F9" w:rsidRPr="006104F9" w:rsidRDefault="006104F9" w:rsidP="003C520F">
            <w:pPr>
              <w:spacing w:line="360" w:lineRule="auto"/>
              <w:jc w:val="both"/>
              <w:rPr>
                <w:rFonts w:ascii="Times New Roman" w:hAnsi="Times New Roman" w:cs="Times New Roman"/>
                <w:spacing w:val="4"/>
                <w:sz w:val="20"/>
              </w:rPr>
            </w:pPr>
          </w:p>
        </w:tc>
      </w:tr>
    </w:tbl>
    <w:p w:rsidR="006104F9" w:rsidRPr="006104F9" w:rsidRDefault="006104F9" w:rsidP="003C520F">
      <w:pPr>
        <w:spacing w:line="360" w:lineRule="auto"/>
        <w:ind w:left="20"/>
        <w:jc w:val="both"/>
        <w:rPr>
          <w:rFonts w:ascii="Times New Roman" w:hAnsi="Times New Roman" w:cs="Times New Roman"/>
          <w:spacing w:val="4"/>
          <w:sz w:val="20"/>
        </w:rPr>
      </w:pPr>
    </w:p>
    <w:p w:rsidR="006104F9" w:rsidRPr="006104F9" w:rsidRDefault="006104F9" w:rsidP="006104F9">
      <w:pPr>
        <w:rPr>
          <w:rFonts w:ascii="Times New Roman" w:hAnsi="Times New Roman" w:cs="Times New Roman"/>
          <w:spacing w:val="4"/>
          <w:sz w:val="20"/>
        </w:rPr>
      </w:pPr>
    </w:p>
    <w:p w:rsidR="006104F9" w:rsidRPr="006104F9" w:rsidRDefault="006104F9" w:rsidP="006104F9">
      <w:pPr>
        <w:rPr>
          <w:rFonts w:ascii="Times New Roman" w:hAnsi="Times New Roman" w:cs="Times New Roman"/>
          <w:spacing w:val="4"/>
          <w:sz w:val="20"/>
        </w:rPr>
      </w:pPr>
    </w:p>
    <w:p w:rsidR="006104F9" w:rsidRDefault="006104F9" w:rsidP="006104F9">
      <w:pPr>
        <w:rPr>
          <w:rFonts w:ascii="Times New Roman" w:hAnsi="Times New Roman" w:cs="Times New Roman"/>
          <w:spacing w:val="4"/>
          <w:sz w:val="20"/>
        </w:rPr>
      </w:pPr>
    </w:p>
    <w:p w:rsidR="00B74B73" w:rsidRDefault="00B74B73" w:rsidP="006104F9">
      <w:pPr>
        <w:rPr>
          <w:rFonts w:ascii="Times New Roman" w:hAnsi="Times New Roman" w:cs="Times New Roman"/>
          <w:spacing w:val="4"/>
          <w:sz w:val="20"/>
        </w:rPr>
      </w:pPr>
    </w:p>
    <w:p w:rsidR="00B74B73" w:rsidRDefault="00B74B73" w:rsidP="006104F9">
      <w:pPr>
        <w:rPr>
          <w:rFonts w:ascii="Times New Roman" w:hAnsi="Times New Roman" w:cs="Times New Roman"/>
          <w:spacing w:val="4"/>
          <w:sz w:val="20"/>
        </w:rPr>
      </w:pPr>
    </w:p>
    <w:p w:rsidR="00B74B73" w:rsidRPr="006104F9" w:rsidRDefault="00B74B73" w:rsidP="006104F9">
      <w:pPr>
        <w:rPr>
          <w:rFonts w:ascii="Times New Roman" w:hAnsi="Times New Roman" w:cs="Times New Roman"/>
          <w:spacing w:val="4"/>
          <w:sz w:val="20"/>
        </w:rPr>
      </w:pPr>
    </w:p>
    <w:p w:rsidR="006104F9" w:rsidRPr="006104F9" w:rsidRDefault="006104F9" w:rsidP="006104F9">
      <w:pPr>
        <w:pStyle w:val="Tekstpodstawowy3"/>
        <w:ind w:left="4956"/>
        <w:jc w:val="center"/>
        <w:rPr>
          <w:rFonts w:ascii="Times New Roman" w:hAnsi="Times New Roman" w:cs="Times New Roman"/>
          <w:spacing w:val="4"/>
          <w:sz w:val="20"/>
        </w:rPr>
      </w:pPr>
      <w:r w:rsidRPr="006104F9">
        <w:rPr>
          <w:rFonts w:ascii="Times New Roman" w:hAnsi="Times New Roman" w:cs="Times New Roman"/>
          <w:spacing w:val="4"/>
          <w:sz w:val="20"/>
        </w:rPr>
        <w:t>.............................................................</w:t>
      </w:r>
    </w:p>
    <w:p w:rsidR="006104F9" w:rsidRPr="006104F9" w:rsidRDefault="006104F9" w:rsidP="003C520F">
      <w:pPr>
        <w:pStyle w:val="Tekstpodstawowy3"/>
        <w:ind w:left="4956"/>
        <w:jc w:val="center"/>
        <w:rPr>
          <w:rFonts w:ascii="Times New Roman" w:hAnsi="Times New Roman" w:cs="Times New Roman"/>
          <w:spacing w:val="4"/>
          <w:sz w:val="18"/>
        </w:rPr>
      </w:pPr>
      <w:r w:rsidRPr="006104F9">
        <w:rPr>
          <w:rFonts w:ascii="Times New Roman" w:hAnsi="Times New Roman" w:cs="Times New Roman"/>
          <w:spacing w:val="4"/>
          <w:sz w:val="18"/>
        </w:rPr>
        <w:t>podpis osoby upoważnionej do</w:t>
      </w:r>
    </w:p>
    <w:p w:rsidR="004D6A8A" w:rsidRPr="00A52E2A" w:rsidRDefault="006104F9" w:rsidP="00A52E2A">
      <w:pPr>
        <w:pStyle w:val="Tekstpodstawowywcity2"/>
        <w:ind w:left="4956"/>
        <w:jc w:val="center"/>
        <w:rPr>
          <w:rFonts w:ascii="Times New Roman" w:hAnsi="Times New Roman" w:cs="Times New Roman"/>
          <w:spacing w:val="4"/>
          <w:sz w:val="18"/>
        </w:rPr>
      </w:pPr>
      <w:r w:rsidRPr="006104F9">
        <w:rPr>
          <w:rFonts w:ascii="Times New Roman" w:hAnsi="Times New Roman" w:cs="Times New Roman"/>
          <w:spacing w:val="4"/>
          <w:sz w:val="18"/>
        </w:rPr>
        <w:t>reprezentowania wykonawcy</w:t>
      </w:r>
    </w:p>
    <w:sectPr w:rsidR="004D6A8A" w:rsidRPr="00A52E2A" w:rsidSect="00D32053">
      <w:headerReference w:type="even" r:id="rId7"/>
      <w:headerReference w:type="default" r:id="rId8"/>
      <w:footerReference w:type="even" r:id="rId9"/>
      <w:footerReference w:type="default" r:id="rId10"/>
      <w:pgSz w:w="11905" w:h="16837" w:code="9"/>
      <w:pgMar w:top="1418" w:right="1134" w:bottom="1418" w:left="1418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AE4" w:rsidRDefault="00B02AE4">
      <w:r>
        <w:separator/>
      </w:r>
    </w:p>
  </w:endnote>
  <w:endnote w:type="continuationSeparator" w:id="0">
    <w:p w:rsidR="00B02AE4" w:rsidRDefault="00B02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F61" w:rsidRDefault="001D72CE">
    <w:pPr>
      <w:pStyle w:val="Style10"/>
      <w:widowControl/>
      <w:ind w:right="10"/>
      <w:jc w:val="right"/>
      <w:rPr>
        <w:rStyle w:val="FontStyle29"/>
      </w:rPr>
    </w:pPr>
    <w:r>
      <w:rPr>
        <w:rStyle w:val="FontStyle29"/>
      </w:rPr>
      <w:fldChar w:fldCharType="begin"/>
    </w:r>
    <w:r w:rsidR="00195F61">
      <w:rPr>
        <w:rStyle w:val="FontStyle29"/>
      </w:rPr>
      <w:instrText>PAGE</w:instrText>
    </w:r>
    <w:r>
      <w:rPr>
        <w:rStyle w:val="FontStyle29"/>
      </w:rPr>
      <w:fldChar w:fldCharType="separate"/>
    </w:r>
    <w:r w:rsidR="00195F61">
      <w:rPr>
        <w:rStyle w:val="FontStyle29"/>
        <w:noProof/>
      </w:rPr>
      <w:t>72</w:t>
    </w:r>
    <w:r>
      <w:rPr>
        <w:rStyle w:val="FontStyle29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F61" w:rsidRDefault="001D72CE">
    <w:pPr>
      <w:pStyle w:val="Style10"/>
      <w:widowControl/>
      <w:ind w:right="10"/>
      <w:jc w:val="right"/>
      <w:rPr>
        <w:rStyle w:val="FontStyle29"/>
      </w:rPr>
    </w:pPr>
    <w:r>
      <w:rPr>
        <w:rStyle w:val="FontStyle29"/>
      </w:rPr>
      <w:fldChar w:fldCharType="begin"/>
    </w:r>
    <w:r w:rsidR="00195F61">
      <w:rPr>
        <w:rStyle w:val="FontStyle29"/>
      </w:rPr>
      <w:instrText>PAGE</w:instrText>
    </w:r>
    <w:r>
      <w:rPr>
        <w:rStyle w:val="FontStyle29"/>
      </w:rPr>
      <w:fldChar w:fldCharType="separate"/>
    </w:r>
    <w:r w:rsidR="00A52E2A">
      <w:rPr>
        <w:rStyle w:val="FontStyle29"/>
        <w:noProof/>
      </w:rPr>
      <w:t>6</w:t>
    </w:r>
    <w:r>
      <w:rPr>
        <w:rStyle w:val="FontStyle29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AE4" w:rsidRDefault="00B02AE4">
      <w:r>
        <w:separator/>
      </w:r>
    </w:p>
  </w:footnote>
  <w:footnote w:type="continuationSeparator" w:id="0">
    <w:p w:rsidR="00B02AE4" w:rsidRDefault="00B02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F61" w:rsidRDefault="00195F61" w:rsidP="00D32053">
    <w:pPr>
      <w:pStyle w:val="Nagwek"/>
    </w:pPr>
  </w:p>
  <w:p w:rsidR="00195F61" w:rsidRDefault="00195F61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F61" w:rsidRDefault="00195F61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201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trike w:val="0"/>
        <w:dstrike w:val="0"/>
        <w:color w:val="auto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4"/>
      </w:pPr>
      <w:rPr>
        <w:rFonts w:cs="Times New Roman"/>
      </w:rPr>
    </w:lvl>
  </w:abstractNum>
  <w:abstractNum w:abstractNumId="5">
    <w:nsid w:val="00000007"/>
    <w:multiLevelType w:val="singleLevel"/>
    <w:tmpl w:val="8648F4BA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6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A"/>
    <w:multiLevelType w:val="multilevel"/>
    <w:tmpl w:val="664E24D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000000C"/>
    <w:multiLevelType w:val="multilevel"/>
    <w:tmpl w:val="5BBA892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trike w:val="0"/>
        <w:dstrike w:val="0"/>
        <w:color w:val="auto"/>
      </w:rPr>
    </w:lvl>
  </w:abstractNum>
  <w:abstractNum w:abstractNumId="12">
    <w:nsid w:val="00000010"/>
    <w:multiLevelType w:val="singleLevel"/>
    <w:tmpl w:val="305E10D6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</w:rPr>
    </w:lvl>
  </w:abstractNum>
  <w:abstractNum w:abstractNumId="13">
    <w:nsid w:val="00000011"/>
    <w:multiLevelType w:val="multilevel"/>
    <w:tmpl w:val="00000011"/>
    <w:lvl w:ilvl="0">
      <w:start w:val="2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i w:val="0"/>
        <w:color w:val="auto"/>
        <w:sz w:val="24"/>
        <w:szCs w:val="24"/>
      </w:rPr>
    </w:lvl>
  </w:abstractNum>
  <w:abstractNum w:abstractNumId="17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i w:val="0"/>
        <w:color w:val="auto"/>
      </w:rPr>
    </w:lvl>
  </w:abstractNum>
  <w:abstractNum w:abstractNumId="18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color w:val="auto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color w:val="auto"/>
      </w:rPr>
    </w:lvl>
  </w:abstractNum>
  <w:abstractNum w:abstractNumId="19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379"/>
        </w:tabs>
        <w:ind w:left="3379" w:hanging="454"/>
      </w:pPr>
      <w:rPr>
        <w:rFonts w:cs="Times New Roman"/>
      </w:rPr>
    </w:lvl>
  </w:abstractNum>
  <w:abstractNum w:abstractNumId="2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3323"/>
        </w:tabs>
        <w:ind w:left="3323" w:hanging="454"/>
      </w:pPr>
      <w:rPr>
        <w:rFonts w:cs="Times New Roman"/>
        <w:b w:val="0"/>
        <w:strike w:val="0"/>
        <w:dstrike w:val="0"/>
        <w:color w:val="auto"/>
      </w:rPr>
    </w:lvl>
  </w:abstractNum>
  <w:abstractNum w:abstractNumId="21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2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706"/>
        </w:tabs>
        <w:ind w:left="170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866"/>
        </w:tabs>
        <w:ind w:left="386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026"/>
        </w:tabs>
        <w:ind w:left="6026" w:hanging="180"/>
      </w:pPr>
      <w:rPr>
        <w:rFonts w:cs="Times New Roman"/>
      </w:rPr>
    </w:lvl>
  </w:abstractNum>
  <w:abstractNum w:abstractNumId="23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56" w:hanging="56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0000001E"/>
    <w:multiLevelType w:val="singleLevel"/>
    <w:tmpl w:val="FE70C36C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ascii="Times New Roman" w:eastAsia="Times New Roman" w:hAnsi="Times New Roman" w:cs="Times New Roman"/>
        <w:i w:val="0"/>
      </w:rPr>
    </w:lvl>
  </w:abstractNum>
  <w:abstractNum w:abstractNumId="26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cs="Times New Roman"/>
      </w:rPr>
    </w:lvl>
  </w:abstractNum>
  <w:abstractNum w:abstractNumId="27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8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</w:abstractNum>
  <w:abstractNum w:abstractNumId="29">
    <w:nsid w:val="00000023"/>
    <w:multiLevelType w:val="multilevel"/>
    <w:tmpl w:val="727EB764"/>
    <w:name w:val="WW8Num35"/>
    <w:lvl w:ilvl="0">
      <w:start w:val="1"/>
      <w:numFmt w:val="decimal"/>
      <w:lvlText w:val="%1)"/>
      <w:lvlJc w:val="left"/>
      <w:pPr>
        <w:tabs>
          <w:tab w:val="num" w:pos="2204"/>
        </w:tabs>
        <w:ind w:left="2204" w:hanging="360"/>
      </w:pPr>
    </w:lvl>
    <w:lvl w:ilvl="1">
      <w:start w:val="1"/>
      <w:numFmt w:val="bullet"/>
      <w:lvlText w:val=""/>
      <w:lvlJc w:val="left"/>
      <w:pPr>
        <w:tabs>
          <w:tab w:val="num" w:pos="1844"/>
        </w:tabs>
        <w:ind w:left="1844" w:hanging="360"/>
      </w:pPr>
      <w:rPr>
        <w:rFonts w:ascii="Symbol" w:hAnsi="Symbol"/>
      </w:rPr>
    </w:lvl>
    <w:lvl w:ilvl="2">
      <w:start w:val="2"/>
      <w:numFmt w:val="decimal"/>
      <w:lvlText w:val="%3)"/>
      <w:lvlJc w:val="left"/>
      <w:pPr>
        <w:tabs>
          <w:tab w:val="num" w:pos="2204"/>
        </w:tabs>
        <w:ind w:left="2204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3284"/>
        </w:tabs>
        <w:ind w:left="3284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724"/>
        </w:tabs>
        <w:ind w:left="4724" w:hanging="180"/>
      </w:pPr>
    </w:lvl>
    <w:lvl w:ilvl="6">
      <w:start w:val="1"/>
      <w:numFmt w:val="decimal"/>
      <w:lvlText w:val="%7."/>
      <w:lvlJc w:val="left"/>
      <w:pPr>
        <w:tabs>
          <w:tab w:val="num" w:pos="5444"/>
        </w:tabs>
        <w:ind w:left="5444" w:hanging="360"/>
      </w:pPr>
    </w:lvl>
    <w:lvl w:ilvl="7">
      <w:start w:val="1"/>
      <w:numFmt w:val="lowerLetter"/>
      <w:lvlText w:val="%8."/>
      <w:lvlJc w:val="left"/>
      <w:pPr>
        <w:tabs>
          <w:tab w:val="num" w:pos="6164"/>
        </w:tabs>
        <w:ind w:left="6164" w:hanging="360"/>
      </w:pPr>
    </w:lvl>
    <w:lvl w:ilvl="8">
      <w:start w:val="1"/>
      <w:numFmt w:val="lowerRoman"/>
      <w:lvlText w:val="%9."/>
      <w:lvlJc w:val="left"/>
      <w:pPr>
        <w:tabs>
          <w:tab w:val="num" w:pos="6884"/>
        </w:tabs>
        <w:ind w:left="6884" w:hanging="180"/>
      </w:pPr>
    </w:lvl>
  </w:abstractNum>
  <w:abstractNum w:abstractNumId="3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908"/>
        </w:tabs>
        <w:ind w:left="908" w:hanging="454"/>
      </w:pPr>
      <w:rPr>
        <w:rFonts w:cs="Times New Roman"/>
        <w:color w:val="000000"/>
      </w:rPr>
    </w:lvl>
  </w:abstractNum>
  <w:abstractNum w:abstractNumId="31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34"/>
        </w:tabs>
        <w:ind w:left="934" w:hanging="454"/>
      </w:pPr>
      <w:rPr>
        <w:rFonts w:ascii="Symbol" w:hAnsi="Symbol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2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013F7717"/>
    <w:multiLevelType w:val="hybridMultilevel"/>
    <w:tmpl w:val="2280E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34">
    <w:nsid w:val="044509D7"/>
    <w:multiLevelType w:val="hybridMultilevel"/>
    <w:tmpl w:val="60529D3E"/>
    <w:lvl w:ilvl="0" w:tplc="F36AB5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A167F73"/>
    <w:multiLevelType w:val="multilevel"/>
    <w:tmpl w:val="62E2D48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1800"/>
      </w:pPr>
      <w:rPr>
        <w:rFonts w:hint="default"/>
      </w:rPr>
    </w:lvl>
  </w:abstractNum>
  <w:abstractNum w:abstractNumId="36">
    <w:nsid w:val="1D6C6AA5"/>
    <w:multiLevelType w:val="hybridMultilevel"/>
    <w:tmpl w:val="2CECA7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15C0507"/>
    <w:multiLevelType w:val="hybridMultilevel"/>
    <w:tmpl w:val="F66297D4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4313047"/>
    <w:multiLevelType w:val="hybridMultilevel"/>
    <w:tmpl w:val="809C43E8"/>
    <w:lvl w:ilvl="0" w:tplc="5D3A082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BBC151C"/>
    <w:multiLevelType w:val="hybridMultilevel"/>
    <w:tmpl w:val="FC6AF19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5443C67"/>
    <w:multiLevelType w:val="multilevel"/>
    <w:tmpl w:val="01CA09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3">
    <w:nsid w:val="39CD1CB1"/>
    <w:multiLevelType w:val="hybridMultilevel"/>
    <w:tmpl w:val="AE1844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060535E"/>
    <w:multiLevelType w:val="multilevel"/>
    <w:tmpl w:val="249E1EA2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43CC222A"/>
    <w:multiLevelType w:val="hybridMultilevel"/>
    <w:tmpl w:val="7D441C06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8896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A625E9B"/>
    <w:multiLevelType w:val="hybridMultilevel"/>
    <w:tmpl w:val="995E3A30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EAE12C8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Arial" w:hAnsi="Arial" w:cs="Arial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49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4155443"/>
    <w:multiLevelType w:val="hybridMultilevel"/>
    <w:tmpl w:val="9036F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F112CD3"/>
    <w:multiLevelType w:val="hybridMultilevel"/>
    <w:tmpl w:val="1F545D40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7"/>
        </w:tabs>
        <w:ind w:left="142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3D036B1"/>
    <w:multiLevelType w:val="hybridMultilevel"/>
    <w:tmpl w:val="C8DA0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A4693D"/>
    <w:multiLevelType w:val="hybridMultilevel"/>
    <w:tmpl w:val="3216C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41"/>
  </w:num>
  <w:num w:numId="3">
    <w:abstractNumId w:val="47"/>
  </w:num>
  <w:num w:numId="4">
    <w:abstractNumId w:val="33"/>
  </w:num>
  <w:num w:numId="5">
    <w:abstractNumId w:val="40"/>
  </w:num>
  <w:num w:numId="6">
    <w:abstractNumId w:val="44"/>
  </w:num>
  <w:num w:numId="7">
    <w:abstractNumId w:val="6"/>
  </w:num>
  <w:num w:numId="8">
    <w:abstractNumId w:val="34"/>
  </w:num>
  <w:num w:numId="9">
    <w:abstractNumId w:val="2"/>
  </w:num>
  <w:num w:numId="10">
    <w:abstractNumId w:val="0"/>
  </w:num>
  <w:num w:numId="11">
    <w:abstractNumId w:val="1"/>
  </w:num>
  <w:num w:numId="12">
    <w:abstractNumId w:val="3"/>
  </w:num>
  <w:num w:numId="13">
    <w:abstractNumId w:val="4"/>
  </w:num>
  <w:num w:numId="14">
    <w:abstractNumId w:val="5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  <w:num w:numId="25">
    <w:abstractNumId w:val="17"/>
  </w:num>
  <w:num w:numId="26">
    <w:abstractNumId w:val="18"/>
  </w:num>
  <w:num w:numId="27">
    <w:abstractNumId w:val="19"/>
  </w:num>
  <w:num w:numId="28">
    <w:abstractNumId w:val="20"/>
  </w:num>
  <w:num w:numId="29">
    <w:abstractNumId w:val="21"/>
  </w:num>
  <w:num w:numId="30">
    <w:abstractNumId w:val="22"/>
  </w:num>
  <w:num w:numId="31">
    <w:abstractNumId w:val="23"/>
  </w:num>
  <w:num w:numId="32">
    <w:abstractNumId w:val="24"/>
  </w:num>
  <w:num w:numId="33">
    <w:abstractNumId w:val="25"/>
  </w:num>
  <w:num w:numId="34">
    <w:abstractNumId w:val="26"/>
  </w:num>
  <w:num w:numId="35">
    <w:abstractNumId w:val="27"/>
  </w:num>
  <w:num w:numId="36">
    <w:abstractNumId w:val="28"/>
  </w:num>
  <w:num w:numId="37">
    <w:abstractNumId w:val="29"/>
  </w:num>
  <w:num w:numId="38">
    <w:abstractNumId w:val="30"/>
  </w:num>
  <w:num w:numId="39">
    <w:abstractNumId w:val="31"/>
  </w:num>
  <w:num w:numId="40">
    <w:abstractNumId w:val="51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46"/>
  </w:num>
  <w:num w:numId="44">
    <w:abstractNumId w:val="49"/>
  </w:num>
  <w:num w:numId="45">
    <w:abstractNumId w:val="45"/>
  </w:num>
  <w:num w:numId="46">
    <w:abstractNumId w:val="39"/>
  </w:num>
  <w:num w:numId="47">
    <w:abstractNumId w:val="36"/>
  </w:num>
  <w:num w:numId="48">
    <w:abstractNumId w:val="50"/>
  </w:num>
  <w:num w:numId="49">
    <w:abstractNumId w:val="38"/>
  </w:num>
  <w:num w:numId="5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2"/>
  </w:num>
  <w:num w:numId="52">
    <w:abstractNumId w:val="53"/>
  </w:num>
  <w:num w:numId="53">
    <w:abstractNumId w:val="42"/>
  </w:num>
  <w:num w:numId="54">
    <w:abstractNumId w:val="52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C5D"/>
    <w:rsid w:val="00075CB9"/>
    <w:rsid w:val="000F3A88"/>
    <w:rsid w:val="001739B8"/>
    <w:rsid w:val="00195F61"/>
    <w:rsid w:val="001D72CE"/>
    <w:rsid w:val="002B4919"/>
    <w:rsid w:val="003C520F"/>
    <w:rsid w:val="004C1898"/>
    <w:rsid w:val="004D1091"/>
    <w:rsid w:val="004D6A8A"/>
    <w:rsid w:val="004F6136"/>
    <w:rsid w:val="00520C5D"/>
    <w:rsid w:val="00586E90"/>
    <w:rsid w:val="006104F9"/>
    <w:rsid w:val="00645312"/>
    <w:rsid w:val="00673D04"/>
    <w:rsid w:val="006C67C8"/>
    <w:rsid w:val="00717ECC"/>
    <w:rsid w:val="00793299"/>
    <w:rsid w:val="007E3463"/>
    <w:rsid w:val="0087759B"/>
    <w:rsid w:val="00885FAF"/>
    <w:rsid w:val="008E7D00"/>
    <w:rsid w:val="00976898"/>
    <w:rsid w:val="009C3DED"/>
    <w:rsid w:val="00A156EC"/>
    <w:rsid w:val="00A21FFA"/>
    <w:rsid w:val="00A52E2A"/>
    <w:rsid w:val="00B02AE4"/>
    <w:rsid w:val="00B74B73"/>
    <w:rsid w:val="00BF20CD"/>
    <w:rsid w:val="00C05C78"/>
    <w:rsid w:val="00C847A4"/>
    <w:rsid w:val="00CF3745"/>
    <w:rsid w:val="00D00876"/>
    <w:rsid w:val="00D32053"/>
    <w:rsid w:val="00D831BE"/>
    <w:rsid w:val="00D91133"/>
    <w:rsid w:val="00F47E25"/>
    <w:rsid w:val="00F55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4F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6104F9"/>
  </w:style>
  <w:style w:type="paragraph" w:customStyle="1" w:styleId="Style6">
    <w:name w:val="Style6"/>
    <w:basedOn w:val="Normalny"/>
    <w:rsid w:val="006104F9"/>
    <w:pPr>
      <w:jc w:val="center"/>
    </w:pPr>
  </w:style>
  <w:style w:type="paragraph" w:customStyle="1" w:styleId="Style10">
    <w:name w:val="Style10"/>
    <w:basedOn w:val="Normalny"/>
    <w:uiPriority w:val="99"/>
    <w:rsid w:val="006104F9"/>
  </w:style>
  <w:style w:type="character" w:customStyle="1" w:styleId="FontStyle27">
    <w:name w:val="Font Style27"/>
    <w:uiPriority w:val="99"/>
    <w:rsid w:val="006104F9"/>
    <w:rPr>
      <w:rFonts w:ascii="Arial Unicode MS" w:eastAsia="Arial Unicode MS" w:cs="Arial Unicode MS"/>
      <w:color w:val="000000"/>
      <w:sz w:val="18"/>
      <w:szCs w:val="18"/>
    </w:rPr>
  </w:style>
  <w:style w:type="character" w:customStyle="1" w:styleId="FontStyle29">
    <w:name w:val="Font Style29"/>
    <w:uiPriority w:val="99"/>
    <w:rsid w:val="006104F9"/>
    <w:rPr>
      <w:rFonts w:ascii="Times New Roman" w:hAnsi="Times New Roman" w:cs="Times New Roman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104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04F9"/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6104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104F9"/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25">
    <w:name w:val="Font Style25"/>
    <w:uiPriority w:val="99"/>
    <w:rsid w:val="006104F9"/>
    <w:rPr>
      <w:rFonts w:ascii="Times New Roman" w:hAnsi="Times New Roman" w:cs="Times New Roman"/>
      <w:color w:val="000000"/>
      <w:sz w:val="18"/>
      <w:szCs w:val="18"/>
    </w:rPr>
  </w:style>
  <w:style w:type="paragraph" w:customStyle="1" w:styleId="pkt">
    <w:name w:val="pkt"/>
    <w:basedOn w:val="Normalny"/>
    <w:rsid w:val="006104F9"/>
    <w:pPr>
      <w:widowControl/>
      <w:adjustRightInd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paragraph" w:styleId="Tekstpodstawowy">
    <w:name w:val="Body Text"/>
    <w:basedOn w:val="Normalny"/>
    <w:link w:val="TekstpodstawowyZnak"/>
    <w:rsid w:val="006104F9"/>
    <w:pPr>
      <w:widowControl/>
      <w:autoSpaceDE/>
      <w:autoSpaceDN/>
      <w:adjustRightInd/>
    </w:pPr>
    <w:rPr>
      <w:rFonts w:ascii="Times New Roman" w:eastAsia="Times New Roman" w:hAnsi="Times New Roman" w:cs="Times New Roman"/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104F9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104F9"/>
    <w:pPr>
      <w:widowControl/>
      <w:autoSpaceDE/>
      <w:autoSpaceDN/>
      <w:adjustRightInd/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6104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104F9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04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6104F9"/>
    <w:pPr>
      <w:widowControl/>
      <w:autoSpaceDE/>
      <w:autoSpaceDN/>
      <w:adjustRightInd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">
    <w:name w:val="Styl"/>
    <w:rsid w:val="006104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104F9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104F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104F9"/>
    <w:rPr>
      <w:rFonts w:ascii="Arial Unicode MS" w:eastAsia="Arial Unicode MS" w:hAnsi="Calibri" w:cs="Arial Unicode MS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104F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104F9"/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104F9"/>
    <w:pPr>
      <w:widowControl/>
      <w:autoSpaceDE/>
      <w:autoSpaceDN/>
      <w:adjustRightInd/>
      <w:spacing w:before="100" w:after="100"/>
    </w:pPr>
    <w:rPr>
      <w:rFonts w:ascii="Times New Roman" w:eastAsia="Times New Roman" w:hAnsi="Times New Roman" w:cs="Times New Roman"/>
      <w:szCs w:val="20"/>
    </w:rPr>
  </w:style>
  <w:style w:type="character" w:customStyle="1" w:styleId="redniasiatka1akcent2Znak">
    <w:name w:val="Średnia siatka 1 — akcent 2 Znak"/>
    <w:link w:val="redniasiatka1akcent2"/>
    <w:uiPriority w:val="34"/>
    <w:locked/>
    <w:rsid w:val="006104F9"/>
    <w:rPr>
      <w:sz w:val="24"/>
      <w:szCs w:val="24"/>
      <w:lang w:eastAsia="ar-SA"/>
    </w:rPr>
  </w:style>
  <w:style w:type="table" w:styleId="redniasiatka1akcent2">
    <w:name w:val="Medium Grid 1 Accent 2"/>
    <w:basedOn w:val="Standardowy"/>
    <w:link w:val="redniasiatka1akcent2Znak"/>
    <w:uiPriority w:val="34"/>
    <w:rsid w:val="006104F9"/>
    <w:pPr>
      <w:spacing w:after="0" w:line="240" w:lineRule="auto"/>
    </w:pPr>
    <w:rPr>
      <w:sz w:val="24"/>
      <w:szCs w:val="24"/>
      <w:lang w:eastAsia="ar-SA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lastRow">
      <w:tblPr/>
      <w:tcPr>
        <w:tcBorders>
          <w:top w:val="single" w:sz="18" w:space="0" w:color="CF7B79" w:themeColor="accent2" w:themeTint="BF"/>
        </w:tcBorders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Akapitzlist">
    <w:name w:val="List Paragraph"/>
    <w:basedOn w:val="Normalny"/>
    <w:uiPriority w:val="34"/>
    <w:qFormat/>
    <w:rsid w:val="006104F9"/>
    <w:pPr>
      <w:ind w:left="720"/>
      <w:contextualSpacing/>
    </w:pPr>
  </w:style>
  <w:style w:type="paragraph" w:customStyle="1" w:styleId="Style9">
    <w:name w:val="Style9"/>
    <w:basedOn w:val="Normalny"/>
    <w:uiPriority w:val="99"/>
    <w:rsid w:val="009C3DED"/>
    <w:pPr>
      <w:spacing w:line="221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4F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6104F9"/>
  </w:style>
  <w:style w:type="paragraph" w:customStyle="1" w:styleId="Style6">
    <w:name w:val="Style6"/>
    <w:basedOn w:val="Normalny"/>
    <w:rsid w:val="006104F9"/>
    <w:pPr>
      <w:jc w:val="center"/>
    </w:pPr>
  </w:style>
  <w:style w:type="paragraph" w:customStyle="1" w:styleId="Style10">
    <w:name w:val="Style10"/>
    <w:basedOn w:val="Normalny"/>
    <w:uiPriority w:val="99"/>
    <w:rsid w:val="006104F9"/>
  </w:style>
  <w:style w:type="character" w:customStyle="1" w:styleId="FontStyle27">
    <w:name w:val="Font Style27"/>
    <w:uiPriority w:val="99"/>
    <w:rsid w:val="006104F9"/>
    <w:rPr>
      <w:rFonts w:ascii="Arial Unicode MS" w:eastAsia="Arial Unicode MS" w:cs="Arial Unicode MS"/>
      <w:color w:val="000000"/>
      <w:sz w:val="18"/>
      <w:szCs w:val="18"/>
    </w:rPr>
  </w:style>
  <w:style w:type="character" w:customStyle="1" w:styleId="FontStyle29">
    <w:name w:val="Font Style29"/>
    <w:uiPriority w:val="99"/>
    <w:rsid w:val="006104F9"/>
    <w:rPr>
      <w:rFonts w:ascii="Times New Roman" w:hAnsi="Times New Roman" w:cs="Times New Roman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104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04F9"/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6104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104F9"/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25">
    <w:name w:val="Font Style25"/>
    <w:uiPriority w:val="99"/>
    <w:rsid w:val="006104F9"/>
    <w:rPr>
      <w:rFonts w:ascii="Times New Roman" w:hAnsi="Times New Roman" w:cs="Times New Roman"/>
      <w:color w:val="000000"/>
      <w:sz w:val="18"/>
      <w:szCs w:val="18"/>
    </w:rPr>
  </w:style>
  <w:style w:type="paragraph" w:customStyle="1" w:styleId="pkt">
    <w:name w:val="pkt"/>
    <w:basedOn w:val="Normalny"/>
    <w:rsid w:val="006104F9"/>
    <w:pPr>
      <w:widowControl/>
      <w:adjustRightInd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paragraph" w:styleId="Tekstpodstawowy">
    <w:name w:val="Body Text"/>
    <w:basedOn w:val="Normalny"/>
    <w:link w:val="TekstpodstawowyZnak"/>
    <w:rsid w:val="006104F9"/>
    <w:pPr>
      <w:widowControl/>
      <w:autoSpaceDE/>
      <w:autoSpaceDN/>
      <w:adjustRightInd/>
    </w:pPr>
    <w:rPr>
      <w:rFonts w:ascii="Times New Roman" w:eastAsia="Times New Roman" w:hAnsi="Times New Roman" w:cs="Times New Roman"/>
      <w:b/>
      <w:bCs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104F9"/>
    <w:rPr>
      <w:rFonts w:ascii="Times New Roman" w:eastAsia="Times New Roman" w:hAnsi="Times New Roman" w:cs="Times New Roman"/>
      <w:b/>
      <w:bCs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6104F9"/>
    <w:pPr>
      <w:widowControl/>
      <w:autoSpaceDE/>
      <w:autoSpaceDN/>
      <w:adjustRightInd/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6104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104F9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04F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Lista">
    <w:name w:val="List"/>
    <w:basedOn w:val="Normalny"/>
    <w:rsid w:val="006104F9"/>
    <w:pPr>
      <w:widowControl/>
      <w:autoSpaceDE/>
      <w:autoSpaceDN/>
      <w:adjustRightInd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">
    <w:name w:val="Styl"/>
    <w:rsid w:val="006104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104F9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104F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104F9"/>
    <w:rPr>
      <w:rFonts w:ascii="Arial Unicode MS" w:eastAsia="Arial Unicode MS" w:hAnsi="Calibri" w:cs="Arial Unicode MS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104F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104F9"/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104F9"/>
    <w:pPr>
      <w:widowControl/>
      <w:autoSpaceDE/>
      <w:autoSpaceDN/>
      <w:adjustRightInd/>
      <w:spacing w:before="100" w:after="100"/>
    </w:pPr>
    <w:rPr>
      <w:rFonts w:ascii="Times New Roman" w:eastAsia="Times New Roman" w:hAnsi="Times New Roman" w:cs="Times New Roman"/>
      <w:szCs w:val="20"/>
    </w:rPr>
  </w:style>
  <w:style w:type="character" w:customStyle="1" w:styleId="redniasiatka1akcent2Znak">
    <w:name w:val="Średnia siatka 1 — akcent 2 Znak"/>
    <w:link w:val="redniasiatka1akcent2"/>
    <w:uiPriority w:val="34"/>
    <w:locked/>
    <w:rsid w:val="006104F9"/>
    <w:rPr>
      <w:sz w:val="24"/>
      <w:szCs w:val="24"/>
      <w:lang w:eastAsia="ar-SA"/>
    </w:rPr>
  </w:style>
  <w:style w:type="table" w:styleId="redniasiatka1akcent2">
    <w:name w:val="Medium Grid 1 Accent 2"/>
    <w:basedOn w:val="Standardowy"/>
    <w:link w:val="redniasiatka1akcent2Znak"/>
    <w:uiPriority w:val="34"/>
    <w:rsid w:val="006104F9"/>
    <w:pPr>
      <w:spacing w:after="0" w:line="240" w:lineRule="auto"/>
    </w:pPr>
    <w:rPr>
      <w:sz w:val="24"/>
      <w:szCs w:val="24"/>
      <w:lang w:eastAsia="ar-S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lastRow">
      <w:tblPr/>
      <w:tcPr>
        <w:tcBorders>
          <w:top w:val="single" w:sz="18" w:space="0" w:color="CF7B79" w:themeColor="accent2" w:themeTint="BF"/>
        </w:tcBorders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Akapitzlist">
    <w:name w:val="List Paragraph"/>
    <w:basedOn w:val="Normalny"/>
    <w:uiPriority w:val="34"/>
    <w:qFormat/>
    <w:rsid w:val="006104F9"/>
    <w:pPr>
      <w:ind w:left="720"/>
      <w:contextualSpacing/>
    </w:pPr>
  </w:style>
  <w:style w:type="paragraph" w:customStyle="1" w:styleId="Style9">
    <w:name w:val="Style9"/>
    <w:basedOn w:val="Normalny"/>
    <w:uiPriority w:val="99"/>
    <w:rsid w:val="009C3DED"/>
    <w:pPr>
      <w:spacing w:line="221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7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887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Ufnal</dc:creator>
  <cp:lastModifiedBy>ewa1983</cp:lastModifiedBy>
  <cp:revision>2</cp:revision>
  <dcterms:created xsi:type="dcterms:W3CDTF">2019-07-05T16:34:00Z</dcterms:created>
  <dcterms:modified xsi:type="dcterms:W3CDTF">2019-07-05T16:34:00Z</dcterms:modified>
</cp:coreProperties>
</file>